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9D" w:rsidRPr="00DB719D" w:rsidRDefault="00DB719D" w:rsidP="00DB719D">
      <w:pPr>
        <w:rPr>
          <w:i/>
          <w:iCs/>
          <w:noProof w:val="0"/>
        </w:rPr>
      </w:pPr>
      <w:bookmarkStart w:id="0" w:name="_GoBack"/>
      <w:bookmarkEnd w:id="0"/>
      <w:r w:rsidRPr="00DB719D">
        <w:rPr>
          <w:b/>
          <w:bCs/>
          <w:noProof w:val="0"/>
        </w:rPr>
        <w:t>Pr</w:t>
      </w:r>
      <w:r w:rsidRPr="00DB719D">
        <w:rPr>
          <w:rFonts w:hint="eastAsia"/>
          <w:b/>
          <w:bCs/>
          <w:noProof w:val="0"/>
        </w:rPr>
        <w:t>í</w:t>
      </w:r>
      <w:r w:rsidRPr="00DB719D">
        <w:rPr>
          <w:b/>
          <w:bCs/>
          <w:noProof w:val="0"/>
        </w:rPr>
        <w:t xml:space="preserve">loha </w:t>
      </w:r>
      <w:r w:rsidRPr="00DB719D">
        <w:rPr>
          <w:rFonts w:hint="eastAsia"/>
          <w:b/>
          <w:bCs/>
          <w:noProof w:val="0"/>
        </w:rPr>
        <w:t>č</w:t>
      </w:r>
      <w:r w:rsidR="00AA3680">
        <w:rPr>
          <w:b/>
          <w:bCs/>
          <w:noProof w:val="0"/>
        </w:rPr>
        <w:t>. 6</w:t>
      </w:r>
      <w:r w:rsidRPr="00DB719D">
        <w:rPr>
          <w:b/>
          <w:bCs/>
          <w:noProof w:val="0"/>
        </w:rPr>
        <w:t xml:space="preserve"> - Zoznam subdod</w:t>
      </w:r>
      <w:r w:rsidRPr="00DB719D">
        <w:rPr>
          <w:rFonts w:hint="eastAsia"/>
          <w:b/>
          <w:bCs/>
          <w:noProof w:val="0"/>
        </w:rPr>
        <w:t>á</w:t>
      </w:r>
      <w:r w:rsidRPr="00DB719D">
        <w:rPr>
          <w:b/>
          <w:bCs/>
          <w:noProof w:val="0"/>
        </w:rPr>
        <w:t>vate</w:t>
      </w:r>
      <w:r w:rsidRPr="00DB719D">
        <w:rPr>
          <w:rFonts w:hint="eastAsia"/>
          <w:b/>
          <w:bCs/>
          <w:noProof w:val="0"/>
        </w:rPr>
        <w:t>ľ</w:t>
      </w:r>
      <w:r w:rsidRPr="00DB719D">
        <w:rPr>
          <w:b/>
          <w:bCs/>
          <w:noProof w:val="0"/>
        </w:rPr>
        <w:t>ov - predlo</w:t>
      </w:r>
      <w:r w:rsidRPr="00DB719D">
        <w:rPr>
          <w:rFonts w:hint="eastAsia"/>
          <w:b/>
          <w:bCs/>
          <w:noProof w:val="0"/>
        </w:rPr>
        <w:t>ží</w:t>
      </w:r>
      <w:r w:rsidRPr="00DB719D">
        <w:rPr>
          <w:b/>
          <w:bCs/>
          <w:noProof w:val="0"/>
        </w:rPr>
        <w:t xml:space="preserve"> uch</w:t>
      </w:r>
      <w:r w:rsidRPr="00DB719D">
        <w:rPr>
          <w:rFonts w:hint="eastAsia"/>
          <w:b/>
          <w:bCs/>
          <w:noProof w:val="0"/>
        </w:rPr>
        <w:t>á</w:t>
      </w:r>
      <w:r w:rsidRPr="00DB719D">
        <w:rPr>
          <w:b/>
          <w:bCs/>
          <w:noProof w:val="0"/>
        </w:rPr>
        <w:t>dza</w:t>
      </w:r>
      <w:r w:rsidRPr="00DB719D">
        <w:rPr>
          <w:rFonts w:hint="eastAsia"/>
          <w:b/>
          <w:bCs/>
          <w:noProof w:val="0"/>
        </w:rPr>
        <w:t>č</w:t>
      </w:r>
      <w:r w:rsidRPr="00DB719D">
        <w:rPr>
          <w:b/>
          <w:bCs/>
          <w:noProof w:val="0"/>
        </w:rPr>
        <w:t xml:space="preserve"> pod</w:t>
      </w:r>
      <w:r w:rsidRPr="00DB719D">
        <w:rPr>
          <w:rFonts w:hint="eastAsia"/>
          <w:b/>
          <w:bCs/>
          <w:noProof w:val="0"/>
        </w:rPr>
        <w:t>ľ</w:t>
      </w:r>
      <w:r w:rsidRPr="00DB719D">
        <w:rPr>
          <w:b/>
          <w:bCs/>
          <w:noProof w:val="0"/>
        </w:rPr>
        <w:t xml:space="preserve">a vzoru </w:t>
      </w:r>
      <w:r w:rsidRPr="00DB719D">
        <w:rPr>
          <w:i/>
          <w:iCs/>
          <w:noProof w:val="0"/>
        </w:rPr>
        <w:t>(ak to je uplatniteľné):</w:t>
      </w:r>
    </w:p>
    <w:p w:rsidR="00AA3680" w:rsidRDefault="00AA3680" w:rsidP="00DB719D">
      <w:pPr>
        <w:rPr>
          <w:noProof w:val="0"/>
        </w:rPr>
      </w:pPr>
    </w:p>
    <w:p w:rsidR="00DB719D" w:rsidRDefault="00AA3680" w:rsidP="00DB719D">
      <w:pPr>
        <w:rPr>
          <w:noProof w:val="0"/>
        </w:rPr>
      </w:pPr>
      <w:r>
        <w:rPr>
          <w:noProof w:val="0"/>
        </w:rPr>
        <w:t>Názov zákazky:</w:t>
      </w:r>
      <w:r w:rsidRPr="00AA3680">
        <w:t xml:space="preserve"> </w:t>
      </w:r>
      <w:r w:rsidRPr="00AA3680">
        <w:rPr>
          <w:noProof w:val="0"/>
        </w:rPr>
        <w:t>„Inteligentné inovácie v spoločnosti GALMM s.r.o. “</w:t>
      </w:r>
    </w:p>
    <w:p w:rsidR="00AA3680" w:rsidRPr="00DB719D" w:rsidRDefault="00AA3680" w:rsidP="00DB719D">
      <w:pPr>
        <w:rPr>
          <w:noProof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856"/>
        <w:gridCol w:w="1786"/>
        <w:gridCol w:w="1802"/>
        <w:gridCol w:w="1799"/>
        <w:gridCol w:w="670"/>
        <w:gridCol w:w="1457"/>
        <w:gridCol w:w="1457"/>
      </w:tblGrid>
      <w:tr w:rsidR="00DB719D" w:rsidRPr="00DB719D" w:rsidTr="00DB719D">
        <w:tc>
          <w:tcPr>
            <w:tcW w:w="212" w:type="pct"/>
            <w:shd w:val="clear" w:color="auto" w:fill="E7E6E6"/>
          </w:tcPr>
          <w:p w:rsidR="00DB719D" w:rsidRPr="00DB719D" w:rsidRDefault="00DB719D" w:rsidP="00DB719D">
            <w:pPr>
              <w:rPr>
                <w:rFonts w:cs="Calibri"/>
                <w:b/>
                <w:noProof w:val="0"/>
              </w:rPr>
            </w:pPr>
            <w:bookmarkStart w:id="1" w:name="_Hlk520208800"/>
            <w:r w:rsidRPr="00DB719D">
              <w:rPr>
                <w:rFonts w:cs="Calibri"/>
                <w:b/>
                <w:noProof w:val="0"/>
              </w:rPr>
              <w:t>P. č.</w:t>
            </w:r>
          </w:p>
        </w:tc>
        <w:tc>
          <w:tcPr>
            <w:tcW w:w="444" w:type="pct"/>
            <w:shd w:val="clear" w:color="auto" w:fill="E7E6E6"/>
          </w:tcPr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 w:val="0"/>
              </w:rPr>
            </w:pPr>
            <w:r w:rsidRPr="00DB719D">
              <w:rPr>
                <w:rFonts w:cs="Calibri"/>
                <w:b/>
                <w:bCs/>
                <w:noProof w:val="0"/>
              </w:rPr>
              <w:t>Názov</w:t>
            </w:r>
            <w:r w:rsidR="00AA3680">
              <w:rPr>
                <w:rFonts w:cs="Calibri"/>
                <w:b/>
                <w:bCs/>
                <w:noProof w:val="0"/>
              </w:rPr>
              <w:t xml:space="preserve"> / </w:t>
            </w:r>
            <w:r w:rsidRPr="00DB719D">
              <w:rPr>
                <w:rFonts w:cs="Calibri"/>
                <w:b/>
                <w:bCs/>
                <w:noProof w:val="0"/>
              </w:rPr>
              <w:t>Sídlo</w:t>
            </w:r>
          </w:p>
        </w:tc>
        <w:tc>
          <w:tcPr>
            <w:tcW w:w="933" w:type="pct"/>
            <w:shd w:val="clear" w:color="auto" w:fill="E7E6E6"/>
          </w:tcPr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 w:val="0"/>
              </w:rPr>
            </w:pPr>
            <w:r w:rsidRPr="00DB719D">
              <w:rPr>
                <w:rFonts w:cs="Calibri"/>
                <w:b/>
                <w:bCs/>
                <w:noProof w:val="0"/>
              </w:rPr>
              <w:t>Meno</w:t>
            </w:r>
          </w:p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 w:val="0"/>
              </w:rPr>
            </w:pPr>
            <w:r w:rsidRPr="00DB719D">
              <w:rPr>
                <w:rFonts w:cs="Calibri"/>
                <w:b/>
                <w:bCs/>
                <w:noProof w:val="0"/>
              </w:rPr>
              <w:t>a priezvisko</w:t>
            </w:r>
          </w:p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 w:val="0"/>
              </w:rPr>
            </w:pPr>
            <w:r w:rsidRPr="00DB719D">
              <w:rPr>
                <w:rFonts w:cs="Calibri"/>
                <w:b/>
                <w:bCs/>
                <w:noProof w:val="0"/>
              </w:rPr>
              <w:t>osoby</w:t>
            </w:r>
          </w:p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eastAsia="Arial,Bold" w:cs="Calibri"/>
                <w:b/>
                <w:bCs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oprávnenej</w:t>
            </w:r>
          </w:p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eastAsia="Arial,Bold" w:cs="Calibri"/>
                <w:b/>
                <w:bCs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konať za</w:t>
            </w:r>
          </w:p>
          <w:p w:rsidR="00DB719D" w:rsidRPr="00DB719D" w:rsidRDefault="00DB719D" w:rsidP="00DB719D">
            <w:pPr>
              <w:rPr>
                <w:rFonts w:cs="Calibri"/>
                <w:b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subdodávateľa</w:t>
            </w:r>
          </w:p>
        </w:tc>
        <w:tc>
          <w:tcPr>
            <w:tcW w:w="910" w:type="pct"/>
            <w:shd w:val="clear" w:color="auto" w:fill="E7E6E6"/>
          </w:tcPr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eastAsia="Arial,Bold" w:cs="Calibri"/>
                <w:b/>
                <w:bCs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Dátum</w:t>
            </w:r>
          </w:p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eastAsia="Arial,Bold" w:cs="Calibri"/>
                <w:b/>
                <w:bCs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narodenia</w:t>
            </w:r>
          </w:p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eastAsia="Arial,Bold" w:cs="Calibri"/>
                <w:b/>
                <w:bCs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osoby</w:t>
            </w:r>
          </w:p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eastAsia="Arial,Bold" w:cs="Calibri"/>
                <w:b/>
                <w:bCs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oprávnenej</w:t>
            </w:r>
          </w:p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eastAsia="Arial,Bold" w:cs="Calibri"/>
                <w:b/>
                <w:bCs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konať za</w:t>
            </w:r>
          </w:p>
          <w:p w:rsidR="00DB719D" w:rsidRPr="00DB719D" w:rsidRDefault="00DB719D" w:rsidP="00DB719D">
            <w:pPr>
              <w:rPr>
                <w:rFonts w:cs="Calibri"/>
                <w:b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subdodávateľa</w:t>
            </w:r>
          </w:p>
        </w:tc>
        <w:tc>
          <w:tcPr>
            <w:tcW w:w="909" w:type="pct"/>
            <w:shd w:val="clear" w:color="auto" w:fill="E7E6E6"/>
          </w:tcPr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 w:val="0"/>
              </w:rPr>
            </w:pPr>
            <w:r w:rsidRPr="00DB719D">
              <w:rPr>
                <w:rFonts w:cs="Calibri"/>
                <w:b/>
                <w:bCs/>
                <w:noProof w:val="0"/>
              </w:rPr>
              <w:t>Adresa pobytu</w:t>
            </w:r>
          </w:p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 w:val="0"/>
              </w:rPr>
            </w:pPr>
            <w:r w:rsidRPr="00DB719D">
              <w:rPr>
                <w:rFonts w:cs="Calibri"/>
                <w:b/>
                <w:bCs/>
                <w:noProof w:val="0"/>
              </w:rPr>
              <w:t>osoby</w:t>
            </w:r>
          </w:p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oprávne</w:t>
            </w:r>
            <w:r w:rsidRPr="00DB719D">
              <w:rPr>
                <w:rFonts w:cs="Calibri"/>
                <w:b/>
                <w:bCs/>
                <w:noProof w:val="0"/>
              </w:rPr>
              <w:t>nej</w:t>
            </w:r>
          </w:p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eastAsia="Arial,Bold" w:cs="Calibri"/>
                <w:b/>
                <w:bCs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konať za</w:t>
            </w:r>
          </w:p>
          <w:p w:rsidR="00DB719D" w:rsidRPr="00DB719D" w:rsidRDefault="00DB719D" w:rsidP="00DB719D">
            <w:pPr>
              <w:rPr>
                <w:rFonts w:cs="Calibri"/>
                <w:b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subdodávateľa</w:t>
            </w:r>
          </w:p>
        </w:tc>
        <w:tc>
          <w:tcPr>
            <w:tcW w:w="303" w:type="pct"/>
            <w:shd w:val="clear" w:color="auto" w:fill="E7E6E6"/>
          </w:tcPr>
          <w:p w:rsidR="00DB719D" w:rsidRPr="00DB719D" w:rsidRDefault="00DB719D" w:rsidP="00DB719D">
            <w:pPr>
              <w:rPr>
                <w:rFonts w:cs="Calibri"/>
                <w:b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IČO</w:t>
            </w:r>
          </w:p>
        </w:tc>
        <w:tc>
          <w:tcPr>
            <w:tcW w:w="606" w:type="pct"/>
            <w:shd w:val="clear" w:color="auto" w:fill="E7E6E6"/>
          </w:tcPr>
          <w:p w:rsidR="00DB719D" w:rsidRPr="00DB719D" w:rsidRDefault="00DB719D" w:rsidP="00DB719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noProof w:val="0"/>
              </w:rPr>
            </w:pPr>
            <w:r w:rsidRPr="00DB719D">
              <w:rPr>
                <w:rFonts w:cs="Calibri"/>
                <w:b/>
                <w:bCs/>
                <w:noProof w:val="0"/>
              </w:rPr>
              <w:t>Predmet</w:t>
            </w:r>
          </w:p>
          <w:p w:rsidR="00DB719D" w:rsidRPr="00DB719D" w:rsidRDefault="00DB719D" w:rsidP="00DB719D">
            <w:pPr>
              <w:rPr>
                <w:rFonts w:cs="Calibri"/>
                <w:b/>
                <w:noProof w:val="0"/>
              </w:rPr>
            </w:pPr>
            <w:r w:rsidRPr="00DB719D">
              <w:rPr>
                <w:rFonts w:eastAsia="Arial,Bold" w:cs="Calibri"/>
                <w:b/>
                <w:bCs/>
                <w:noProof w:val="0"/>
              </w:rPr>
              <w:t>subdodávky</w:t>
            </w:r>
          </w:p>
        </w:tc>
        <w:tc>
          <w:tcPr>
            <w:tcW w:w="682" w:type="pct"/>
            <w:shd w:val="clear" w:color="auto" w:fill="E7E6E6"/>
          </w:tcPr>
          <w:p w:rsidR="00DB719D" w:rsidRPr="00DB719D" w:rsidRDefault="00DB719D" w:rsidP="00DB719D">
            <w:pPr>
              <w:rPr>
                <w:rFonts w:cs="Calibri"/>
                <w:b/>
                <w:noProof w:val="0"/>
              </w:rPr>
            </w:pPr>
            <w:r w:rsidRPr="00DB719D">
              <w:rPr>
                <w:rFonts w:cs="Calibri"/>
                <w:b/>
                <w:noProof w:val="0"/>
              </w:rPr>
              <w:t>Rozsah subdodávky</w:t>
            </w:r>
          </w:p>
        </w:tc>
      </w:tr>
      <w:tr w:rsidR="00DB719D" w:rsidRPr="00DB719D" w:rsidTr="00DB719D">
        <w:tc>
          <w:tcPr>
            <w:tcW w:w="212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444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933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910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909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303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606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682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</w:tr>
      <w:tr w:rsidR="00DB719D" w:rsidRPr="00DB719D" w:rsidTr="00DB719D">
        <w:tc>
          <w:tcPr>
            <w:tcW w:w="212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444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933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910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909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303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606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682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</w:tr>
      <w:tr w:rsidR="00DB719D" w:rsidRPr="00DB719D" w:rsidTr="00DB719D">
        <w:tc>
          <w:tcPr>
            <w:tcW w:w="212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444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933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910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909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303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606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  <w:tc>
          <w:tcPr>
            <w:tcW w:w="682" w:type="pct"/>
            <w:shd w:val="clear" w:color="auto" w:fill="auto"/>
          </w:tcPr>
          <w:p w:rsidR="00DB719D" w:rsidRPr="00DB719D" w:rsidRDefault="00DB719D" w:rsidP="00DB719D">
            <w:pPr>
              <w:rPr>
                <w:noProof w:val="0"/>
              </w:rPr>
            </w:pPr>
          </w:p>
        </w:tc>
      </w:tr>
    </w:tbl>
    <w:bookmarkEnd w:id="1"/>
    <w:p w:rsidR="00DB719D" w:rsidRPr="00DB719D" w:rsidRDefault="00DB719D" w:rsidP="00DB719D">
      <w:pPr>
        <w:rPr>
          <w:noProof w:val="0"/>
        </w:rPr>
      </w:pPr>
      <w:r w:rsidRPr="00DB719D">
        <w:rPr>
          <w:rFonts w:ascii="Arial,BoldItalic" w:hAnsi="Arial,BoldItalic" w:cs="Arial,BoldItalic"/>
          <w:b/>
          <w:bCs/>
          <w:i/>
          <w:iCs/>
          <w:noProof w:val="0"/>
          <w:sz w:val="16"/>
          <w:szCs w:val="16"/>
        </w:rPr>
        <w:t xml:space="preserve">Poznámka: </w:t>
      </w:r>
      <w:r w:rsidRPr="00DB719D">
        <w:rPr>
          <w:rFonts w:ascii="Arial" w:hAnsi="Arial" w:cs="Arial"/>
          <w:i/>
          <w:iCs/>
          <w:noProof w:val="0"/>
          <w:sz w:val="16"/>
          <w:szCs w:val="16"/>
        </w:rPr>
        <w:t xml:space="preserve">v </w:t>
      </w:r>
      <w:r w:rsidRPr="00DB719D">
        <w:rPr>
          <w:rFonts w:ascii="Arial,Italic" w:hAnsi="Arial,Italic" w:cs="Arial,Italic"/>
          <w:i/>
          <w:iCs/>
          <w:noProof w:val="0"/>
          <w:sz w:val="16"/>
          <w:szCs w:val="16"/>
        </w:rPr>
        <w:t>prípade potreby je možné počet riadkov zvýšiť.</w:t>
      </w:r>
    </w:p>
    <w:p w:rsidR="00DB719D" w:rsidRPr="00DB719D" w:rsidRDefault="00DB719D" w:rsidP="00DB719D">
      <w:pPr>
        <w:rPr>
          <w:noProof w:val="0"/>
        </w:rPr>
      </w:pPr>
    </w:p>
    <w:p w:rsidR="00DB719D" w:rsidRDefault="00AA3680" w:rsidP="00AA3680">
      <w:pPr>
        <w:jc w:val="both"/>
        <w:rPr>
          <w:noProof w:val="0"/>
        </w:rPr>
      </w:pPr>
      <w:r>
        <w:rPr>
          <w:noProof w:val="0"/>
        </w:rPr>
        <w:t xml:space="preserve">Týmto čestne prehlasujem, že </w:t>
      </w:r>
      <w:r w:rsidRPr="00AA3680">
        <w:rPr>
          <w:noProof w:val="0"/>
        </w:rPr>
        <w:t>všetci uvedení subdodávatelia sú oprávnení poskytovať službu, ktorá je predmetom subdodávky; sú spôsobilí, odborní a majú dostatočné skúsenosti s realizovaním prác uvedených v subdodávke.</w:t>
      </w:r>
    </w:p>
    <w:p w:rsidR="00AA3680" w:rsidRPr="00DB719D" w:rsidRDefault="00AA3680" w:rsidP="00AA3680">
      <w:pPr>
        <w:rPr>
          <w:noProof w:val="0"/>
        </w:rPr>
      </w:pPr>
    </w:p>
    <w:p w:rsidR="00DB719D" w:rsidRPr="00DB719D" w:rsidRDefault="00DB719D" w:rsidP="00DB719D">
      <w:pPr>
        <w:autoSpaceDE w:val="0"/>
        <w:autoSpaceDN w:val="0"/>
        <w:adjustRightInd w:val="0"/>
        <w:rPr>
          <w:rFonts w:eastAsia="Arial,Bold" w:cs="Calibri"/>
          <w:noProof w:val="0"/>
        </w:rPr>
      </w:pPr>
      <w:r w:rsidRPr="00DB719D">
        <w:rPr>
          <w:rFonts w:eastAsia="Arial,Bold" w:cs="Calibri"/>
          <w:b/>
          <w:bCs/>
          <w:noProof w:val="0"/>
        </w:rPr>
        <w:t xml:space="preserve">Za objednávateľa: </w:t>
      </w:r>
      <w:r w:rsidRPr="00DB719D">
        <w:rPr>
          <w:rFonts w:eastAsia="Arial,Bold" w:cs="Calibri"/>
          <w:b/>
          <w:bCs/>
          <w:noProof w:val="0"/>
        </w:rPr>
        <w:tab/>
      </w:r>
      <w:r w:rsidRPr="00DB719D">
        <w:rPr>
          <w:rFonts w:eastAsia="Arial,Bold" w:cs="Calibri"/>
          <w:b/>
          <w:bCs/>
          <w:noProof w:val="0"/>
        </w:rPr>
        <w:tab/>
      </w:r>
      <w:r w:rsidRPr="00DB719D">
        <w:rPr>
          <w:rFonts w:eastAsia="Arial,Bold" w:cs="Calibri"/>
          <w:b/>
          <w:bCs/>
          <w:noProof w:val="0"/>
        </w:rPr>
        <w:tab/>
      </w:r>
      <w:r w:rsidRPr="00DB719D">
        <w:rPr>
          <w:rFonts w:eastAsia="Arial,Bold" w:cs="Calibri"/>
          <w:b/>
          <w:bCs/>
          <w:noProof w:val="0"/>
        </w:rPr>
        <w:tab/>
      </w:r>
      <w:r w:rsidRPr="00DB719D">
        <w:rPr>
          <w:rFonts w:eastAsia="Arial,Bold" w:cs="Calibri"/>
          <w:b/>
          <w:bCs/>
          <w:noProof w:val="0"/>
        </w:rPr>
        <w:tab/>
      </w:r>
      <w:r w:rsidR="000E2F11">
        <w:rPr>
          <w:rFonts w:eastAsia="Arial,Bold" w:cs="Calibri"/>
          <w:b/>
          <w:bCs/>
          <w:noProof w:val="0"/>
        </w:rPr>
        <w:t xml:space="preserve">          Za zhotoviteľa</w:t>
      </w:r>
      <w:r w:rsidRPr="00DB719D">
        <w:rPr>
          <w:rFonts w:eastAsia="Arial,Bold" w:cs="Calibri"/>
          <w:noProof w:val="0"/>
        </w:rPr>
        <w:t>:</w:t>
      </w:r>
    </w:p>
    <w:p w:rsidR="00DB719D" w:rsidRPr="00DB719D" w:rsidRDefault="00DB719D" w:rsidP="00DB719D">
      <w:pPr>
        <w:autoSpaceDE w:val="0"/>
        <w:autoSpaceDN w:val="0"/>
        <w:adjustRightInd w:val="0"/>
        <w:rPr>
          <w:rFonts w:eastAsia="Arial,Bold" w:cs="Calibri"/>
          <w:noProof w:val="0"/>
        </w:rPr>
      </w:pPr>
    </w:p>
    <w:p w:rsidR="00DB719D" w:rsidRPr="00DB719D" w:rsidRDefault="00DB719D" w:rsidP="00DB719D">
      <w:pPr>
        <w:autoSpaceDE w:val="0"/>
        <w:autoSpaceDN w:val="0"/>
        <w:adjustRightInd w:val="0"/>
        <w:rPr>
          <w:rFonts w:eastAsia="Arial,Bold" w:cs="Calibri"/>
          <w:noProof w:val="0"/>
        </w:rPr>
      </w:pPr>
    </w:p>
    <w:p w:rsidR="00DB719D" w:rsidRPr="00DB719D" w:rsidRDefault="00DB719D" w:rsidP="00DB719D">
      <w:pPr>
        <w:autoSpaceDE w:val="0"/>
        <w:autoSpaceDN w:val="0"/>
        <w:adjustRightInd w:val="0"/>
        <w:rPr>
          <w:rFonts w:eastAsia="Arial,Bold" w:cs="Calibri"/>
          <w:noProof w:val="0"/>
        </w:rPr>
      </w:pPr>
      <w:r w:rsidRPr="00DB719D">
        <w:rPr>
          <w:rFonts w:eastAsia="Arial,Bold" w:cs="Calibri"/>
          <w:noProof w:val="0"/>
        </w:rPr>
        <w:t xml:space="preserve">V ................., dňa .................... </w:t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  <w:t>V ..................., dňa ....................</w:t>
      </w:r>
    </w:p>
    <w:p w:rsidR="00DB719D" w:rsidRPr="00DB719D" w:rsidRDefault="00DB719D" w:rsidP="00DB719D">
      <w:pPr>
        <w:autoSpaceDE w:val="0"/>
        <w:autoSpaceDN w:val="0"/>
        <w:adjustRightInd w:val="0"/>
        <w:rPr>
          <w:rFonts w:eastAsia="Arial,Bold" w:cs="Calibri"/>
          <w:noProof w:val="0"/>
        </w:rPr>
      </w:pPr>
    </w:p>
    <w:p w:rsidR="00DB719D" w:rsidRPr="00DB719D" w:rsidRDefault="00DB719D" w:rsidP="00DB719D">
      <w:pPr>
        <w:autoSpaceDE w:val="0"/>
        <w:autoSpaceDN w:val="0"/>
        <w:adjustRightInd w:val="0"/>
        <w:rPr>
          <w:rFonts w:eastAsia="Arial,Bold" w:cs="Calibri"/>
          <w:noProof w:val="0"/>
        </w:rPr>
      </w:pPr>
    </w:p>
    <w:p w:rsidR="00DB719D" w:rsidRPr="00DB719D" w:rsidRDefault="00DB719D" w:rsidP="00DB719D">
      <w:pPr>
        <w:autoSpaceDE w:val="0"/>
        <w:autoSpaceDN w:val="0"/>
        <w:adjustRightInd w:val="0"/>
        <w:rPr>
          <w:rFonts w:eastAsia="Arial,Bold" w:cs="Calibri"/>
          <w:noProof w:val="0"/>
        </w:rPr>
      </w:pPr>
      <w:r w:rsidRPr="00DB719D">
        <w:rPr>
          <w:rFonts w:eastAsia="Arial,Bold" w:cs="Calibri"/>
          <w:noProof w:val="0"/>
        </w:rPr>
        <w:t xml:space="preserve">________________________ </w:t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  <w:t>________________________</w:t>
      </w:r>
    </w:p>
    <w:p w:rsidR="00DB719D" w:rsidRPr="00DB719D" w:rsidRDefault="00DB719D" w:rsidP="00DB719D">
      <w:pPr>
        <w:autoSpaceDE w:val="0"/>
        <w:autoSpaceDN w:val="0"/>
        <w:adjustRightInd w:val="0"/>
        <w:rPr>
          <w:rFonts w:eastAsia="Arial,Bold" w:cs="Calibri"/>
          <w:noProof w:val="0"/>
        </w:rPr>
      </w:pPr>
      <w:r w:rsidRPr="00DB719D">
        <w:rPr>
          <w:rFonts w:eastAsia="Arial,Bold" w:cs="Calibri"/>
          <w:noProof w:val="0"/>
        </w:rPr>
        <w:t xml:space="preserve">objednávateľ </w:t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</w:r>
      <w:r w:rsidR="00AA3680">
        <w:rPr>
          <w:rFonts w:eastAsia="Arial,Bold" w:cs="Calibri"/>
          <w:noProof w:val="0"/>
        </w:rPr>
        <w:t>zhotoviteľ</w:t>
      </w:r>
    </w:p>
    <w:p w:rsidR="00DB719D" w:rsidRPr="00DB719D" w:rsidRDefault="00DB719D" w:rsidP="00DB719D">
      <w:pPr>
        <w:rPr>
          <w:rFonts w:eastAsia="Arial,Bold" w:cs="Calibri"/>
          <w:noProof w:val="0"/>
        </w:rPr>
      </w:pPr>
      <w:r w:rsidRPr="00DB719D">
        <w:rPr>
          <w:rFonts w:eastAsia="Arial,Bold" w:cs="Calibri"/>
          <w:noProof w:val="0"/>
        </w:rPr>
        <w:t xml:space="preserve">titl., meno, priezvisko, funkcia </w:t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</w:r>
      <w:r w:rsidRPr="00DB719D">
        <w:rPr>
          <w:rFonts w:eastAsia="Arial,Bold" w:cs="Calibri"/>
          <w:noProof w:val="0"/>
        </w:rPr>
        <w:tab/>
        <w:t>titl., meno, priezvisko, funkcia</w:t>
      </w:r>
    </w:p>
    <w:p w:rsidR="00DB719D" w:rsidRPr="00DB719D" w:rsidRDefault="00DB719D" w:rsidP="00DB719D">
      <w:pPr>
        <w:rPr>
          <w:rFonts w:cs="Calibri"/>
          <w:noProof w:val="0"/>
        </w:rPr>
      </w:pPr>
    </w:p>
    <w:p w:rsidR="00DB719D" w:rsidRPr="00DB719D" w:rsidRDefault="00DB719D" w:rsidP="00DB719D">
      <w:pPr>
        <w:autoSpaceDE w:val="0"/>
        <w:autoSpaceDN w:val="0"/>
        <w:adjustRightInd w:val="0"/>
        <w:rPr>
          <w:rFonts w:cs="Calibri"/>
          <w:iCs/>
          <w:noProof w:val="0"/>
        </w:rPr>
      </w:pPr>
      <w:r w:rsidRPr="00DB719D">
        <w:rPr>
          <w:rFonts w:cs="Calibri"/>
          <w:iCs/>
          <w:noProof w:val="0"/>
        </w:rPr>
        <w:t>Poznámka:</w:t>
      </w:r>
    </w:p>
    <w:p w:rsidR="00DB719D" w:rsidRPr="00DB719D" w:rsidRDefault="00DB719D" w:rsidP="00DB719D">
      <w:pPr>
        <w:autoSpaceDE w:val="0"/>
        <w:autoSpaceDN w:val="0"/>
        <w:adjustRightInd w:val="0"/>
        <w:rPr>
          <w:rFonts w:cs="Calibri"/>
          <w:iCs/>
          <w:noProof w:val="0"/>
        </w:rPr>
      </w:pPr>
      <w:r w:rsidRPr="00DB719D">
        <w:rPr>
          <w:rFonts w:cs="Calibri"/>
          <w:noProof w:val="0"/>
        </w:rPr>
        <w:t xml:space="preserve">- </w:t>
      </w:r>
      <w:r w:rsidRPr="00DB719D">
        <w:rPr>
          <w:rFonts w:cs="Calibri"/>
          <w:iCs/>
          <w:noProof w:val="0"/>
        </w:rPr>
        <w:t>podpis uchádzača alebo osoby oprávnenej konať za uchádzača</w:t>
      </w:r>
    </w:p>
    <w:p w:rsidR="00DB719D" w:rsidRPr="00DB719D" w:rsidRDefault="00DB719D" w:rsidP="00DB719D">
      <w:pPr>
        <w:autoSpaceDE w:val="0"/>
        <w:autoSpaceDN w:val="0"/>
        <w:adjustRightInd w:val="0"/>
        <w:rPr>
          <w:rFonts w:cs="Calibri"/>
          <w:iCs/>
          <w:noProof w:val="0"/>
        </w:rPr>
      </w:pPr>
      <w:r w:rsidRPr="00DB719D">
        <w:rPr>
          <w:rFonts w:cs="Calibri"/>
          <w:iCs/>
          <w:noProof w:val="0"/>
        </w:rPr>
        <w:t>(v prípade skupiny dodávateľov podpis každého člena skupiny dodávateľov alebo osoby oprávnenej konať za každého člena skupiny dodávateľov)</w:t>
      </w:r>
    </w:p>
    <w:p w:rsidR="009E5B04" w:rsidRPr="00DB719D" w:rsidRDefault="009E5B04" w:rsidP="00DB719D"/>
    <w:sectPr w:rsidR="009E5B04" w:rsidRPr="00DB719D" w:rsidSect="00DB71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58" w:right="851" w:bottom="1418" w:left="851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84" w:rsidRDefault="00B50084">
      <w:r>
        <w:separator/>
      </w:r>
    </w:p>
  </w:endnote>
  <w:endnote w:type="continuationSeparator" w:id="0">
    <w:p w:rsidR="00B50084" w:rsidRDefault="00B5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75" w:rsidRDefault="00C75075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C75075" w:rsidRDefault="00C75075" w:rsidP="004132A1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F55109" w:rsidRPr="00871E5C" w:rsidRDefault="00F55109" w:rsidP="00F55109">
    <w:pPr>
      <w:pStyle w:val="Pta"/>
      <w:tabs>
        <w:tab w:val="clear" w:pos="9072"/>
        <w:tab w:val="right" w:pos="10080"/>
      </w:tabs>
      <w:ind w:right="-567" w:hanging="567"/>
      <w:jc w:val="both"/>
      <w:rPr>
        <w:rFonts w:ascii="Calibri" w:hAnsi="Calibri" w:cs="Arial"/>
        <w:color w:val="999999"/>
        <w:sz w:val="2"/>
        <w:szCs w:val="2"/>
        <w:lang w:val="en-US"/>
      </w:rPr>
    </w:pPr>
    <w:r>
      <w:rPr>
        <w:rFonts w:ascii="Calibri" w:hAnsi="Calibri" w:cs="Arial"/>
        <w:b/>
        <w:color w:val="999999"/>
        <w:sz w:val="16"/>
        <w:szCs w:val="16"/>
      </w:rPr>
      <w:tab/>
    </w:r>
    <w:r w:rsidRPr="00871E5C">
      <w:rPr>
        <w:rFonts w:ascii="Calibri" w:hAnsi="Calibri" w:cs="Arial"/>
        <w:b/>
        <w:color w:val="999999"/>
        <w:sz w:val="16"/>
        <w:szCs w:val="16"/>
      </w:rPr>
      <w:t xml:space="preserve">Súťažné podklady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ab/>
    </w:r>
    <w:r>
      <w:rPr>
        <w:rFonts w:ascii="Calibri" w:hAnsi="Calibri" w:cs="Arial"/>
        <w:b/>
        <w:color w:val="999999"/>
        <w:sz w:val="16"/>
        <w:szCs w:val="16"/>
      </w:rPr>
      <w:t xml:space="preserve">                                                           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 xml:space="preserve"> </w:t>
    </w:r>
    <w:r>
      <w:rPr>
        <w:rFonts w:ascii="Calibri" w:hAnsi="Calibri" w:cs="Arial"/>
        <w:b/>
        <w:color w:val="999999"/>
        <w:sz w:val="16"/>
        <w:szCs w:val="16"/>
      </w:rPr>
      <w:t xml:space="preserve">                                                       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 xml:space="preserve">str. 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begin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instrText xml:space="preserve"> PAGE </w:instrTex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separate"/>
    </w:r>
    <w:r w:rsidR="00935387">
      <w:rPr>
        <w:rStyle w:val="slostrany"/>
        <w:rFonts w:ascii="Calibri" w:hAnsi="Calibri" w:cs="Arial"/>
        <w:b/>
        <w:color w:val="999999"/>
        <w:sz w:val="16"/>
        <w:szCs w:val="16"/>
      </w:rPr>
      <w:t>2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end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t xml:space="preserve"> z 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begin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instrText xml:space="preserve"> NUMPAGES \*Arabic </w:instrTex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separate"/>
    </w:r>
    <w:r w:rsidR="005151E2">
      <w:rPr>
        <w:rStyle w:val="slostrany"/>
        <w:rFonts w:ascii="Calibri" w:hAnsi="Calibri" w:cs="Arial"/>
        <w:b/>
        <w:color w:val="999999"/>
        <w:sz w:val="16"/>
        <w:szCs w:val="16"/>
      </w:rPr>
      <w:t>1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end"/>
    </w:r>
  </w:p>
  <w:p w:rsidR="00F55109" w:rsidRDefault="00F55109" w:rsidP="00F55109">
    <w:pPr>
      <w:pStyle w:val="Pta"/>
    </w:pPr>
  </w:p>
  <w:p w:rsidR="00C75075" w:rsidRDefault="00C75075" w:rsidP="00F55109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9" w:rsidRDefault="00F55109" w:rsidP="00F55109">
    <w:pPr>
      <w:pStyle w:val="Pta"/>
    </w:pPr>
  </w:p>
  <w:p w:rsidR="00C75075" w:rsidRPr="004132A1" w:rsidRDefault="00C75075" w:rsidP="00F55109">
    <w:pPr>
      <w:pStyle w:val="Pta"/>
      <w:tabs>
        <w:tab w:val="clear" w:pos="4536"/>
        <w:tab w:val="clear" w:pos="9072"/>
        <w:tab w:val="center" w:pos="5580"/>
        <w:tab w:val="right" w:pos="10080"/>
      </w:tabs>
      <w:rPr>
        <w:rFonts w:ascii="Calibri" w:hAnsi="Calibri" w:cs="Arial"/>
        <w:b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84" w:rsidRDefault="00B50084">
      <w:r>
        <w:separator/>
      </w:r>
    </w:p>
  </w:footnote>
  <w:footnote w:type="continuationSeparator" w:id="0">
    <w:p w:rsidR="00B50084" w:rsidRDefault="00B5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75" w:rsidRDefault="00C75075">
    <w:pPr>
      <w:pStyle w:val="Hlavika"/>
      <w:rPr>
        <w:rFonts w:ascii="Arial" w:hAnsi="Arial" w:cs="Arial"/>
        <w:sz w:val="10"/>
        <w:szCs w:val="10"/>
      </w:rPr>
    </w:pPr>
  </w:p>
  <w:p w:rsidR="00C75075" w:rsidRDefault="00C75075">
    <w:pPr>
      <w:pStyle w:val="Hlavika"/>
      <w:rPr>
        <w:rFonts w:ascii="Arial" w:hAnsi="Arial" w:cs="Arial"/>
        <w:sz w:val="10"/>
        <w:szCs w:val="10"/>
      </w:rPr>
    </w:pPr>
  </w:p>
  <w:p w:rsidR="00C75075" w:rsidRDefault="00C75075">
    <w:pPr>
      <w:pStyle w:val="Hlavika"/>
      <w:rPr>
        <w:rFonts w:ascii="Arial" w:hAnsi="Arial" w:cs="Arial"/>
        <w:sz w:val="10"/>
        <w:szCs w:val="10"/>
      </w:rPr>
    </w:pPr>
  </w:p>
  <w:p w:rsidR="00C75075" w:rsidRDefault="00C75075">
    <w:pPr>
      <w:pStyle w:val="Hlavika"/>
      <w:rPr>
        <w:rFonts w:ascii="Arial" w:hAnsi="Arial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75" w:rsidRPr="00F55109" w:rsidRDefault="00C75075" w:rsidP="00F55109">
    <w:pPr>
      <w:pStyle w:val="Hlavika"/>
    </w:pPr>
    <w:r w:rsidRPr="00F5510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XI.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IV.%1."/>
      <w:lvlJc w:val="left"/>
      <w:pPr>
        <w:tabs>
          <w:tab w:val="num" w:pos="4083"/>
        </w:tabs>
        <w:ind w:left="4083" w:hanging="360"/>
      </w:pPr>
      <w:rPr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1875316"/>
    <w:multiLevelType w:val="hybridMultilevel"/>
    <w:tmpl w:val="871224C4"/>
    <w:lvl w:ilvl="0" w:tplc="D1764708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551F81"/>
    <w:multiLevelType w:val="multilevel"/>
    <w:tmpl w:val="A0F096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7B963BC"/>
    <w:multiLevelType w:val="hybridMultilevel"/>
    <w:tmpl w:val="D1B47C42"/>
    <w:lvl w:ilvl="0" w:tplc="168A281A">
      <w:start w:val="1"/>
      <w:numFmt w:val="decimal"/>
      <w:lvlText w:val="17.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0A7278"/>
    <w:multiLevelType w:val="hybridMultilevel"/>
    <w:tmpl w:val="D3526806"/>
    <w:lvl w:ilvl="0" w:tplc="0C7C70D4">
      <w:start w:val="3"/>
      <w:numFmt w:val="decimal"/>
      <w:lvlText w:val="III.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26823"/>
    <w:multiLevelType w:val="hybridMultilevel"/>
    <w:tmpl w:val="3D90433C"/>
    <w:lvl w:ilvl="0" w:tplc="1A1AB8F0">
      <w:start w:val="2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CB18D4BE">
      <w:start w:val="1"/>
      <w:numFmt w:val="decimal"/>
      <w:lvlText w:val="III.2.%2."/>
      <w:lvlJc w:val="left"/>
      <w:pPr>
        <w:ind w:left="1440" w:hanging="360"/>
      </w:pPr>
      <w:rPr>
        <w:rFonts w:hint="default"/>
        <w:b/>
      </w:rPr>
    </w:lvl>
    <w:lvl w:ilvl="2" w:tplc="F15612A2">
      <w:start w:val="1"/>
      <w:numFmt w:val="decimal"/>
      <w:lvlText w:val="III.2.1.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C71E97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D2E60B6"/>
    <w:multiLevelType w:val="hybridMultilevel"/>
    <w:tmpl w:val="47B8B768"/>
    <w:lvl w:ilvl="0" w:tplc="CA5E1C9E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46C70"/>
    <w:multiLevelType w:val="multilevel"/>
    <w:tmpl w:val="A7FE391C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0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0134BCA"/>
    <w:multiLevelType w:val="multilevel"/>
    <w:tmpl w:val="822437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X.%2."/>
      <w:lvlJc w:val="left"/>
      <w:pPr>
        <w:ind w:left="1427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25276A8"/>
    <w:multiLevelType w:val="multilevel"/>
    <w:tmpl w:val="7FB00EE2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7F83E52"/>
    <w:multiLevelType w:val="multilevel"/>
    <w:tmpl w:val="ED6A92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0B508F5"/>
    <w:multiLevelType w:val="hybridMultilevel"/>
    <w:tmpl w:val="1506E39E"/>
    <w:lvl w:ilvl="0" w:tplc="A42A8DB6">
      <w:start w:val="1"/>
      <w:numFmt w:val="decimal"/>
      <w:lvlText w:val="21.%1."/>
      <w:lvlJc w:val="left"/>
      <w:pPr>
        <w:ind w:left="786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3534F6E"/>
    <w:multiLevelType w:val="multilevel"/>
    <w:tmpl w:val="474A3D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8C36904"/>
    <w:multiLevelType w:val="hybridMultilevel"/>
    <w:tmpl w:val="336657B2"/>
    <w:lvl w:ilvl="0" w:tplc="7018DBE4">
      <w:start w:val="1"/>
      <w:numFmt w:val="decimal"/>
      <w:lvlText w:val="X.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9E61D8B"/>
    <w:multiLevelType w:val="multilevel"/>
    <w:tmpl w:val="9EC6A8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E7464A8"/>
    <w:multiLevelType w:val="hybridMultilevel"/>
    <w:tmpl w:val="81A04B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663C0"/>
    <w:multiLevelType w:val="multilevel"/>
    <w:tmpl w:val="EE62D0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B916748"/>
    <w:multiLevelType w:val="hybridMultilevel"/>
    <w:tmpl w:val="4FE47768"/>
    <w:lvl w:ilvl="0" w:tplc="5742080A">
      <w:start w:val="2"/>
      <w:numFmt w:val="decimal"/>
      <w:lvlText w:val="IV.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95488"/>
    <w:multiLevelType w:val="multilevel"/>
    <w:tmpl w:val="67A6D822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A806476"/>
    <w:multiLevelType w:val="hybridMultilevel"/>
    <w:tmpl w:val="6BB0A208"/>
    <w:lvl w:ilvl="0" w:tplc="48E4CD32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60973"/>
    <w:multiLevelType w:val="hybridMultilevel"/>
    <w:tmpl w:val="52B44254"/>
    <w:lvl w:ilvl="0" w:tplc="34284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268F"/>
    <w:multiLevelType w:val="multilevel"/>
    <w:tmpl w:val="3D007C5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96B304D"/>
    <w:multiLevelType w:val="multilevel"/>
    <w:tmpl w:val="59989C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B157FFA"/>
    <w:multiLevelType w:val="hybridMultilevel"/>
    <w:tmpl w:val="792C1F1E"/>
    <w:lvl w:ilvl="0" w:tplc="EAC05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766EE"/>
    <w:multiLevelType w:val="multilevel"/>
    <w:tmpl w:val="A5505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3712816"/>
    <w:multiLevelType w:val="hybridMultilevel"/>
    <w:tmpl w:val="AD9825DC"/>
    <w:lvl w:ilvl="0" w:tplc="B6440010">
      <w:start w:val="1"/>
      <w:numFmt w:val="decimal"/>
      <w:lvlText w:val="V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911B1"/>
    <w:multiLevelType w:val="multilevel"/>
    <w:tmpl w:val="514C36CC"/>
    <w:lvl w:ilvl="0">
      <w:start w:val="1"/>
      <w:numFmt w:val="upperRoman"/>
      <w:lvlText w:val="%1.2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>
    <w:nsid w:val="66C7333A"/>
    <w:multiLevelType w:val="multilevel"/>
    <w:tmpl w:val="A24491FA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A812BD4"/>
    <w:multiLevelType w:val="multilevel"/>
    <w:tmpl w:val="224E7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CB40F55"/>
    <w:multiLevelType w:val="hybridMultilevel"/>
    <w:tmpl w:val="AE185B7E"/>
    <w:lvl w:ilvl="0" w:tplc="ED9AE02A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88CC6FF6">
      <w:start w:val="1"/>
      <w:numFmt w:val="decimal"/>
      <w:lvlText w:val="VIII.%2.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A1011"/>
    <w:multiLevelType w:val="hybridMultilevel"/>
    <w:tmpl w:val="F964F9AC"/>
    <w:lvl w:ilvl="0" w:tplc="5D68EA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B4780"/>
    <w:multiLevelType w:val="multilevel"/>
    <w:tmpl w:val="B5041332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7"/>
  </w:num>
  <w:num w:numId="5">
    <w:abstractNumId w:val="13"/>
  </w:num>
  <w:num w:numId="6">
    <w:abstractNumId w:val="34"/>
  </w:num>
  <w:num w:numId="7">
    <w:abstractNumId w:val="15"/>
  </w:num>
  <w:num w:numId="8">
    <w:abstractNumId w:val="20"/>
  </w:num>
  <w:num w:numId="9">
    <w:abstractNumId w:val="25"/>
  </w:num>
  <w:num w:numId="10">
    <w:abstractNumId w:val="38"/>
  </w:num>
  <w:num w:numId="11">
    <w:abstractNumId w:val="8"/>
  </w:num>
  <w:num w:numId="12">
    <w:abstractNumId w:val="17"/>
  </w:num>
  <w:num w:numId="13">
    <w:abstractNumId w:val="27"/>
  </w:num>
  <w:num w:numId="14">
    <w:abstractNumId w:val="0"/>
  </w:num>
  <w:num w:numId="15">
    <w:abstractNumId w:val="1"/>
  </w:num>
  <w:num w:numId="16">
    <w:abstractNumId w:val="2"/>
  </w:num>
  <w:num w:numId="17">
    <w:abstractNumId w:val="31"/>
  </w:num>
  <w:num w:numId="18">
    <w:abstractNumId w:val="37"/>
  </w:num>
  <w:num w:numId="19">
    <w:abstractNumId w:val="33"/>
  </w:num>
  <w:num w:numId="20">
    <w:abstractNumId w:val="10"/>
  </w:num>
  <w:num w:numId="21">
    <w:abstractNumId w:val="6"/>
  </w:num>
  <w:num w:numId="22">
    <w:abstractNumId w:val="23"/>
  </w:num>
  <w:num w:numId="23">
    <w:abstractNumId w:val="32"/>
  </w:num>
  <w:num w:numId="24">
    <w:abstractNumId w:val="36"/>
  </w:num>
  <w:num w:numId="25">
    <w:abstractNumId w:val="9"/>
  </w:num>
  <w:num w:numId="26">
    <w:abstractNumId w:val="12"/>
  </w:num>
  <w:num w:numId="27">
    <w:abstractNumId w:val="14"/>
  </w:num>
  <w:num w:numId="28">
    <w:abstractNumId w:val="19"/>
  </w:num>
  <w:num w:numId="29">
    <w:abstractNumId w:val="26"/>
  </w:num>
  <w:num w:numId="30">
    <w:abstractNumId w:val="30"/>
  </w:num>
  <w:num w:numId="31">
    <w:abstractNumId w:val="29"/>
  </w:num>
  <w:num w:numId="32">
    <w:abstractNumId w:val="16"/>
  </w:num>
  <w:num w:numId="33">
    <w:abstractNumId w:val="18"/>
  </w:num>
  <w:num w:numId="34">
    <w:abstractNumId w:val="35"/>
  </w:num>
  <w:num w:numId="35">
    <w:abstractNumId w:val="21"/>
  </w:num>
  <w:num w:numId="36">
    <w:abstractNumId w:val="3"/>
  </w:num>
  <w:num w:numId="3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DD"/>
    <w:rsid w:val="0000279A"/>
    <w:rsid w:val="00003756"/>
    <w:rsid w:val="00003B9D"/>
    <w:rsid w:val="00010626"/>
    <w:rsid w:val="000147B0"/>
    <w:rsid w:val="00016283"/>
    <w:rsid w:val="000162BA"/>
    <w:rsid w:val="00017E0D"/>
    <w:rsid w:val="00020BC4"/>
    <w:rsid w:val="00022C4E"/>
    <w:rsid w:val="00031E6D"/>
    <w:rsid w:val="00033231"/>
    <w:rsid w:val="0003693F"/>
    <w:rsid w:val="00036EB2"/>
    <w:rsid w:val="00037422"/>
    <w:rsid w:val="000417AF"/>
    <w:rsid w:val="00042B04"/>
    <w:rsid w:val="00051100"/>
    <w:rsid w:val="000540E5"/>
    <w:rsid w:val="00054F8E"/>
    <w:rsid w:val="00055C74"/>
    <w:rsid w:val="0006015B"/>
    <w:rsid w:val="000615D0"/>
    <w:rsid w:val="00062E03"/>
    <w:rsid w:val="00064A68"/>
    <w:rsid w:val="00067518"/>
    <w:rsid w:val="00070EA0"/>
    <w:rsid w:val="00072472"/>
    <w:rsid w:val="000732A7"/>
    <w:rsid w:val="00076D33"/>
    <w:rsid w:val="00077A09"/>
    <w:rsid w:val="0008036A"/>
    <w:rsid w:val="000828C1"/>
    <w:rsid w:val="00082BCD"/>
    <w:rsid w:val="0008470A"/>
    <w:rsid w:val="00085BD0"/>
    <w:rsid w:val="00091844"/>
    <w:rsid w:val="00093F98"/>
    <w:rsid w:val="00097DD3"/>
    <w:rsid w:val="000A149F"/>
    <w:rsid w:val="000A2F0B"/>
    <w:rsid w:val="000B2266"/>
    <w:rsid w:val="000B2578"/>
    <w:rsid w:val="000B5BBB"/>
    <w:rsid w:val="000B6850"/>
    <w:rsid w:val="000C1BFD"/>
    <w:rsid w:val="000C3ABD"/>
    <w:rsid w:val="000C4806"/>
    <w:rsid w:val="000D151F"/>
    <w:rsid w:val="000D404F"/>
    <w:rsid w:val="000D4570"/>
    <w:rsid w:val="000D4DD3"/>
    <w:rsid w:val="000E22F7"/>
    <w:rsid w:val="000E2F11"/>
    <w:rsid w:val="000E71EE"/>
    <w:rsid w:val="000E763E"/>
    <w:rsid w:val="000F11EA"/>
    <w:rsid w:val="000F2778"/>
    <w:rsid w:val="000F3623"/>
    <w:rsid w:val="001004BB"/>
    <w:rsid w:val="001016CD"/>
    <w:rsid w:val="0010337B"/>
    <w:rsid w:val="00104CEF"/>
    <w:rsid w:val="001064C4"/>
    <w:rsid w:val="0011162B"/>
    <w:rsid w:val="00113035"/>
    <w:rsid w:val="00113D01"/>
    <w:rsid w:val="001215A3"/>
    <w:rsid w:val="0012445B"/>
    <w:rsid w:val="00124B7C"/>
    <w:rsid w:val="00125E99"/>
    <w:rsid w:val="0012640A"/>
    <w:rsid w:val="00130432"/>
    <w:rsid w:val="00131722"/>
    <w:rsid w:val="00131BD8"/>
    <w:rsid w:val="00135602"/>
    <w:rsid w:val="00136107"/>
    <w:rsid w:val="00137DB7"/>
    <w:rsid w:val="00141885"/>
    <w:rsid w:val="00144D71"/>
    <w:rsid w:val="00147C31"/>
    <w:rsid w:val="00154333"/>
    <w:rsid w:val="00156A99"/>
    <w:rsid w:val="00156E74"/>
    <w:rsid w:val="00157644"/>
    <w:rsid w:val="00163512"/>
    <w:rsid w:val="00165AAC"/>
    <w:rsid w:val="00166FF2"/>
    <w:rsid w:val="0017452D"/>
    <w:rsid w:val="0017571C"/>
    <w:rsid w:val="00181A57"/>
    <w:rsid w:val="0018273F"/>
    <w:rsid w:val="0018349B"/>
    <w:rsid w:val="001907D0"/>
    <w:rsid w:val="00192A9D"/>
    <w:rsid w:val="0019348D"/>
    <w:rsid w:val="0019736C"/>
    <w:rsid w:val="001A0A4A"/>
    <w:rsid w:val="001A1713"/>
    <w:rsid w:val="001A2445"/>
    <w:rsid w:val="001A349C"/>
    <w:rsid w:val="001A3F0E"/>
    <w:rsid w:val="001A7258"/>
    <w:rsid w:val="001B49BA"/>
    <w:rsid w:val="001C1441"/>
    <w:rsid w:val="001C4CB0"/>
    <w:rsid w:val="001C5C22"/>
    <w:rsid w:val="001C7675"/>
    <w:rsid w:val="001D0747"/>
    <w:rsid w:val="001D1608"/>
    <w:rsid w:val="001D1C3B"/>
    <w:rsid w:val="001D2536"/>
    <w:rsid w:val="001D2796"/>
    <w:rsid w:val="001E218C"/>
    <w:rsid w:val="001F7D0C"/>
    <w:rsid w:val="002001AA"/>
    <w:rsid w:val="00201DBC"/>
    <w:rsid w:val="002107E9"/>
    <w:rsid w:val="00211C5D"/>
    <w:rsid w:val="00213042"/>
    <w:rsid w:val="00213AA3"/>
    <w:rsid w:val="00214930"/>
    <w:rsid w:val="00223632"/>
    <w:rsid w:val="0022398D"/>
    <w:rsid w:val="0022418E"/>
    <w:rsid w:val="00232A19"/>
    <w:rsid w:val="0023361B"/>
    <w:rsid w:val="00234B63"/>
    <w:rsid w:val="00237A2D"/>
    <w:rsid w:val="002400B5"/>
    <w:rsid w:val="00241047"/>
    <w:rsid w:val="00243701"/>
    <w:rsid w:val="0024381B"/>
    <w:rsid w:val="00244C56"/>
    <w:rsid w:val="00246348"/>
    <w:rsid w:val="00251A8F"/>
    <w:rsid w:val="0025421B"/>
    <w:rsid w:val="002545C7"/>
    <w:rsid w:val="00256661"/>
    <w:rsid w:val="00263FE9"/>
    <w:rsid w:val="00270651"/>
    <w:rsid w:val="00270A71"/>
    <w:rsid w:val="00270B5E"/>
    <w:rsid w:val="00280D49"/>
    <w:rsid w:val="0028156D"/>
    <w:rsid w:val="00281A06"/>
    <w:rsid w:val="00281D38"/>
    <w:rsid w:val="002825D7"/>
    <w:rsid w:val="00282925"/>
    <w:rsid w:val="00285192"/>
    <w:rsid w:val="002861D5"/>
    <w:rsid w:val="00293BFC"/>
    <w:rsid w:val="00295821"/>
    <w:rsid w:val="002A681E"/>
    <w:rsid w:val="002A69BE"/>
    <w:rsid w:val="002B20FA"/>
    <w:rsid w:val="002B258C"/>
    <w:rsid w:val="002B4A02"/>
    <w:rsid w:val="002B68FB"/>
    <w:rsid w:val="002B7209"/>
    <w:rsid w:val="002D0F8F"/>
    <w:rsid w:val="002D4A59"/>
    <w:rsid w:val="002E1D17"/>
    <w:rsid w:val="002E55AA"/>
    <w:rsid w:val="002E69C4"/>
    <w:rsid w:val="002F13AE"/>
    <w:rsid w:val="002F516A"/>
    <w:rsid w:val="002F69D3"/>
    <w:rsid w:val="002F7AD1"/>
    <w:rsid w:val="00300212"/>
    <w:rsid w:val="00302750"/>
    <w:rsid w:val="00304868"/>
    <w:rsid w:val="00310BA5"/>
    <w:rsid w:val="00317628"/>
    <w:rsid w:val="00317D12"/>
    <w:rsid w:val="00320C75"/>
    <w:rsid w:val="00321636"/>
    <w:rsid w:val="003358A5"/>
    <w:rsid w:val="00337A82"/>
    <w:rsid w:val="003400E2"/>
    <w:rsid w:val="00343ACC"/>
    <w:rsid w:val="0034417D"/>
    <w:rsid w:val="003447AA"/>
    <w:rsid w:val="00347EF0"/>
    <w:rsid w:val="00350ABA"/>
    <w:rsid w:val="00351E0B"/>
    <w:rsid w:val="00361437"/>
    <w:rsid w:val="00362615"/>
    <w:rsid w:val="00366240"/>
    <w:rsid w:val="00366B27"/>
    <w:rsid w:val="003670A1"/>
    <w:rsid w:val="003700F2"/>
    <w:rsid w:val="00374FA5"/>
    <w:rsid w:val="00377B19"/>
    <w:rsid w:val="00383099"/>
    <w:rsid w:val="003831D1"/>
    <w:rsid w:val="003832E1"/>
    <w:rsid w:val="00385522"/>
    <w:rsid w:val="0038642E"/>
    <w:rsid w:val="00390188"/>
    <w:rsid w:val="00390B83"/>
    <w:rsid w:val="00393625"/>
    <w:rsid w:val="00393BBE"/>
    <w:rsid w:val="00394ADC"/>
    <w:rsid w:val="003A3367"/>
    <w:rsid w:val="003A6057"/>
    <w:rsid w:val="003B149A"/>
    <w:rsid w:val="003C0405"/>
    <w:rsid w:val="003C31E6"/>
    <w:rsid w:val="003C4292"/>
    <w:rsid w:val="003C552A"/>
    <w:rsid w:val="003C6387"/>
    <w:rsid w:val="003D0FB2"/>
    <w:rsid w:val="003D146E"/>
    <w:rsid w:val="003D28D9"/>
    <w:rsid w:val="003D37D1"/>
    <w:rsid w:val="003D6948"/>
    <w:rsid w:val="003D7052"/>
    <w:rsid w:val="003E0A5B"/>
    <w:rsid w:val="003E154C"/>
    <w:rsid w:val="003E3262"/>
    <w:rsid w:val="003F063B"/>
    <w:rsid w:val="003F12E7"/>
    <w:rsid w:val="003F1F51"/>
    <w:rsid w:val="003F3B0C"/>
    <w:rsid w:val="003F40FC"/>
    <w:rsid w:val="003F5AB3"/>
    <w:rsid w:val="0040254F"/>
    <w:rsid w:val="0040293E"/>
    <w:rsid w:val="00407337"/>
    <w:rsid w:val="004102D9"/>
    <w:rsid w:val="00410678"/>
    <w:rsid w:val="00410DD3"/>
    <w:rsid w:val="004121F4"/>
    <w:rsid w:val="004132A1"/>
    <w:rsid w:val="0041470E"/>
    <w:rsid w:val="00414A5F"/>
    <w:rsid w:val="0041791F"/>
    <w:rsid w:val="00417F46"/>
    <w:rsid w:val="004228F3"/>
    <w:rsid w:val="00427A37"/>
    <w:rsid w:val="00427ECA"/>
    <w:rsid w:val="00430B42"/>
    <w:rsid w:val="00432714"/>
    <w:rsid w:val="004368FA"/>
    <w:rsid w:val="004411EB"/>
    <w:rsid w:val="00450D4F"/>
    <w:rsid w:val="00453954"/>
    <w:rsid w:val="004547F1"/>
    <w:rsid w:val="00457B0A"/>
    <w:rsid w:val="0046196B"/>
    <w:rsid w:val="00463929"/>
    <w:rsid w:val="00475351"/>
    <w:rsid w:val="004848BF"/>
    <w:rsid w:val="004854CE"/>
    <w:rsid w:val="004865BD"/>
    <w:rsid w:val="0048681D"/>
    <w:rsid w:val="00495C9D"/>
    <w:rsid w:val="004A0900"/>
    <w:rsid w:val="004A2403"/>
    <w:rsid w:val="004A4791"/>
    <w:rsid w:val="004A5591"/>
    <w:rsid w:val="004A6875"/>
    <w:rsid w:val="004B1661"/>
    <w:rsid w:val="004B330A"/>
    <w:rsid w:val="004B4A86"/>
    <w:rsid w:val="004C20BF"/>
    <w:rsid w:val="004D1B6D"/>
    <w:rsid w:val="004E12E7"/>
    <w:rsid w:val="004E2D35"/>
    <w:rsid w:val="004E2EFB"/>
    <w:rsid w:val="004E3F63"/>
    <w:rsid w:val="004F1A30"/>
    <w:rsid w:val="004F6CE7"/>
    <w:rsid w:val="005022C4"/>
    <w:rsid w:val="00510539"/>
    <w:rsid w:val="005151E2"/>
    <w:rsid w:val="005215E2"/>
    <w:rsid w:val="00523373"/>
    <w:rsid w:val="00527C29"/>
    <w:rsid w:val="0053178E"/>
    <w:rsid w:val="005359CD"/>
    <w:rsid w:val="00535E12"/>
    <w:rsid w:val="0053651E"/>
    <w:rsid w:val="00542335"/>
    <w:rsid w:val="00543896"/>
    <w:rsid w:val="0054521A"/>
    <w:rsid w:val="00545AD2"/>
    <w:rsid w:val="00545B4F"/>
    <w:rsid w:val="00546CC2"/>
    <w:rsid w:val="00546D23"/>
    <w:rsid w:val="00550AF3"/>
    <w:rsid w:val="00552D6A"/>
    <w:rsid w:val="005540FA"/>
    <w:rsid w:val="00555352"/>
    <w:rsid w:val="005567AC"/>
    <w:rsid w:val="00561621"/>
    <w:rsid w:val="00561B3D"/>
    <w:rsid w:val="005640F2"/>
    <w:rsid w:val="00565BF6"/>
    <w:rsid w:val="0057360F"/>
    <w:rsid w:val="00574CCF"/>
    <w:rsid w:val="00582E47"/>
    <w:rsid w:val="00585852"/>
    <w:rsid w:val="005868AF"/>
    <w:rsid w:val="005915B6"/>
    <w:rsid w:val="005919E5"/>
    <w:rsid w:val="00594AC0"/>
    <w:rsid w:val="00595F34"/>
    <w:rsid w:val="00596A44"/>
    <w:rsid w:val="005A46CF"/>
    <w:rsid w:val="005A51C5"/>
    <w:rsid w:val="005B0A0F"/>
    <w:rsid w:val="005B4FBE"/>
    <w:rsid w:val="005B5084"/>
    <w:rsid w:val="005B7FF6"/>
    <w:rsid w:val="005C0C14"/>
    <w:rsid w:val="005C377D"/>
    <w:rsid w:val="005C4306"/>
    <w:rsid w:val="005C66AA"/>
    <w:rsid w:val="005C76A6"/>
    <w:rsid w:val="005D68EC"/>
    <w:rsid w:val="005D7B8C"/>
    <w:rsid w:val="005E0763"/>
    <w:rsid w:val="005E11E3"/>
    <w:rsid w:val="005E4C2F"/>
    <w:rsid w:val="005E5530"/>
    <w:rsid w:val="005F1E18"/>
    <w:rsid w:val="005F3331"/>
    <w:rsid w:val="005F41E4"/>
    <w:rsid w:val="005F65BF"/>
    <w:rsid w:val="00600A76"/>
    <w:rsid w:val="00601B19"/>
    <w:rsid w:val="00605C8D"/>
    <w:rsid w:val="00610263"/>
    <w:rsid w:val="006154EF"/>
    <w:rsid w:val="00620ADA"/>
    <w:rsid w:val="0062258C"/>
    <w:rsid w:val="006252CA"/>
    <w:rsid w:val="00630993"/>
    <w:rsid w:val="006316B2"/>
    <w:rsid w:val="0063331E"/>
    <w:rsid w:val="00633AA4"/>
    <w:rsid w:val="00633F24"/>
    <w:rsid w:val="006340AA"/>
    <w:rsid w:val="00641C7E"/>
    <w:rsid w:val="00641E2C"/>
    <w:rsid w:val="006434BB"/>
    <w:rsid w:val="00645294"/>
    <w:rsid w:val="00645F02"/>
    <w:rsid w:val="006506A9"/>
    <w:rsid w:val="00653681"/>
    <w:rsid w:val="00655EA4"/>
    <w:rsid w:val="006560E4"/>
    <w:rsid w:val="0065693E"/>
    <w:rsid w:val="0066488E"/>
    <w:rsid w:val="0066573F"/>
    <w:rsid w:val="00667771"/>
    <w:rsid w:val="00667D91"/>
    <w:rsid w:val="0067615D"/>
    <w:rsid w:val="00690C40"/>
    <w:rsid w:val="006A376C"/>
    <w:rsid w:val="006A4EA3"/>
    <w:rsid w:val="006B4C02"/>
    <w:rsid w:val="006B6B8A"/>
    <w:rsid w:val="006C2665"/>
    <w:rsid w:val="006C31FD"/>
    <w:rsid w:val="006C4596"/>
    <w:rsid w:val="006C482F"/>
    <w:rsid w:val="006C5DE8"/>
    <w:rsid w:val="006C620F"/>
    <w:rsid w:val="006C7AEE"/>
    <w:rsid w:val="006D0D19"/>
    <w:rsid w:val="006D0D7F"/>
    <w:rsid w:val="006D7F09"/>
    <w:rsid w:val="006E0A4D"/>
    <w:rsid w:val="006E6E49"/>
    <w:rsid w:val="006F1520"/>
    <w:rsid w:val="006F188D"/>
    <w:rsid w:val="006F5FC2"/>
    <w:rsid w:val="006F65BB"/>
    <w:rsid w:val="0070092E"/>
    <w:rsid w:val="007058B7"/>
    <w:rsid w:val="00705D19"/>
    <w:rsid w:val="007077E5"/>
    <w:rsid w:val="00707BDA"/>
    <w:rsid w:val="0071180B"/>
    <w:rsid w:val="00714BC8"/>
    <w:rsid w:val="0072127D"/>
    <w:rsid w:val="00723A44"/>
    <w:rsid w:val="00723FA5"/>
    <w:rsid w:val="00725B7C"/>
    <w:rsid w:val="00726177"/>
    <w:rsid w:val="00735814"/>
    <w:rsid w:val="00741D1B"/>
    <w:rsid w:val="00743EE2"/>
    <w:rsid w:val="00747399"/>
    <w:rsid w:val="00752957"/>
    <w:rsid w:val="0075455E"/>
    <w:rsid w:val="0075608C"/>
    <w:rsid w:val="00757758"/>
    <w:rsid w:val="00757DCA"/>
    <w:rsid w:val="007604FC"/>
    <w:rsid w:val="007609B5"/>
    <w:rsid w:val="00760D77"/>
    <w:rsid w:val="00764704"/>
    <w:rsid w:val="007655F7"/>
    <w:rsid w:val="007662B3"/>
    <w:rsid w:val="007679BB"/>
    <w:rsid w:val="007721F6"/>
    <w:rsid w:val="00773258"/>
    <w:rsid w:val="00773D34"/>
    <w:rsid w:val="00774DFE"/>
    <w:rsid w:val="00776433"/>
    <w:rsid w:val="00784074"/>
    <w:rsid w:val="007868DE"/>
    <w:rsid w:val="007919CB"/>
    <w:rsid w:val="00794251"/>
    <w:rsid w:val="00796F77"/>
    <w:rsid w:val="007A14DB"/>
    <w:rsid w:val="007A3693"/>
    <w:rsid w:val="007A46A0"/>
    <w:rsid w:val="007B47E5"/>
    <w:rsid w:val="007B7DF2"/>
    <w:rsid w:val="007C010D"/>
    <w:rsid w:val="007C6DEB"/>
    <w:rsid w:val="007D043F"/>
    <w:rsid w:val="007D3A4B"/>
    <w:rsid w:val="007E0DE4"/>
    <w:rsid w:val="007E4BDA"/>
    <w:rsid w:val="007E4D9A"/>
    <w:rsid w:val="007E6D2B"/>
    <w:rsid w:val="007E757C"/>
    <w:rsid w:val="007F0371"/>
    <w:rsid w:val="007F163B"/>
    <w:rsid w:val="007F1D43"/>
    <w:rsid w:val="007F3EC3"/>
    <w:rsid w:val="007F4F6D"/>
    <w:rsid w:val="007F662D"/>
    <w:rsid w:val="007F7C6C"/>
    <w:rsid w:val="00802EA5"/>
    <w:rsid w:val="0080497D"/>
    <w:rsid w:val="0080730E"/>
    <w:rsid w:val="00811867"/>
    <w:rsid w:val="00811B57"/>
    <w:rsid w:val="008122B6"/>
    <w:rsid w:val="008123FF"/>
    <w:rsid w:val="008127E3"/>
    <w:rsid w:val="00820A38"/>
    <w:rsid w:val="00820C41"/>
    <w:rsid w:val="008229C5"/>
    <w:rsid w:val="0082447A"/>
    <w:rsid w:val="008277FB"/>
    <w:rsid w:val="00830F9F"/>
    <w:rsid w:val="00831000"/>
    <w:rsid w:val="00831AF8"/>
    <w:rsid w:val="00832EF5"/>
    <w:rsid w:val="00833997"/>
    <w:rsid w:val="00837DEC"/>
    <w:rsid w:val="00841456"/>
    <w:rsid w:val="00844668"/>
    <w:rsid w:val="00847DE8"/>
    <w:rsid w:val="0085155A"/>
    <w:rsid w:val="008534FF"/>
    <w:rsid w:val="008541D0"/>
    <w:rsid w:val="00854C37"/>
    <w:rsid w:val="00854DE1"/>
    <w:rsid w:val="0085782B"/>
    <w:rsid w:val="00864903"/>
    <w:rsid w:val="008734E5"/>
    <w:rsid w:val="00877001"/>
    <w:rsid w:val="00880121"/>
    <w:rsid w:val="0088057C"/>
    <w:rsid w:val="00883448"/>
    <w:rsid w:val="008835AD"/>
    <w:rsid w:val="00884DD7"/>
    <w:rsid w:val="008862AD"/>
    <w:rsid w:val="00886E4D"/>
    <w:rsid w:val="0088732F"/>
    <w:rsid w:val="008873F3"/>
    <w:rsid w:val="00887A04"/>
    <w:rsid w:val="00890E4A"/>
    <w:rsid w:val="00894AD6"/>
    <w:rsid w:val="008A18EA"/>
    <w:rsid w:val="008A599E"/>
    <w:rsid w:val="008A6740"/>
    <w:rsid w:val="008A6807"/>
    <w:rsid w:val="008A7894"/>
    <w:rsid w:val="008B060C"/>
    <w:rsid w:val="008B28A3"/>
    <w:rsid w:val="008C32F5"/>
    <w:rsid w:val="008C3F50"/>
    <w:rsid w:val="008C4AA4"/>
    <w:rsid w:val="008C4F77"/>
    <w:rsid w:val="008C5821"/>
    <w:rsid w:val="008C5FB8"/>
    <w:rsid w:val="008D2EFE"/>
    <w:rsid w:val="008E0378"/>
    <w:rsid w:val="008E0573"/>
    <w:rsid w:val="008F16B5"/>
    <w:rsid w:val="009006CA"/>
    <w:rsid w:val="00903049"/>
    <w:rsid w:val="00903FF1"/>
    <w:rsid w:val="009042E2"/>
    <w:rsid w:val="00904BFE"/>
    <w:rsid w:val="00904C1D"/>
    <w:rsid w:val="00905E67"/>
    <w:rsid w:val="00906F42"/>
    <w:rsid w:val="00910CDD"/>
    <w:rsid w:val="00914F41"/>
    <w:rsid w:val="00920944"/>
    <w:rsid w:val="009213C0"/>
    <w:rsid w:val="0093263A"/>
    <w:rsid w:val="00935387"/>
    <w:rsid w:val="00937DC9"/>
    <w:rsid w:val="00941BB9"/>
    <w:rsid w:val="00942007"/>
    <w:rsid w:val="00945A82"/>
    <w:rsid w:val="00945C68"/>
    <w:rsid w:val="009516FE"/>
    <w:rsid w:val="0095636F"/>
    <w:rsid w:val="009627C8"/>
    <w:rsid w:val="00965513"/>
    <w:rsid w:val="00966370"/>
    <w:rsid w:val="00966D1A"/>
    <w:rsid w:val="009677F7"/>
    <w:rsid w:val="0097057E"/>
    <w:rsid w:val="00970A7E"/>
    <w:rsid w:val="00973324"/>
    <w:rsid w:val="00985B25"/>
    <w:rsid w:val="009933C1"/>
    <w:rsid w:val="009955D5"/>
    <w:rsid w:val="009966DC"/>
    <w:rsid w:val="009967F4"/>
    <w:rsid w:val="009A3612"/>
    <w:rsid w:val="009A49B5"/>
    <w:rsid w:val="009A54AC"/>
    <w:rsid w:val="009A760F"/>
    <w:rsid w:val="009A7C2F"/>
    <w:rsid w:val="009B0EE6"/>
    <w:rsid w:val="009B1221"/>
    <w:rsid w:val="009B37A7"/>
    <w:rsid w:val="009B5A6C"/>
    <w:rsid w:val="009B71BC"/>
    <w:rsid w:val="009B758D"/>
    <w:rsid w:val="009C1279"/>
    <w:rsid w:val="009C35A4"/>
    <w:rsid w:val="009C6119"/>
    <w:rsid w:val="009D0FEF"/>
    <w:rsid w:val="009D11B4"/>
    <w:rsid w:val="009D2351"/>
    <w:rsid w:val="009D3784"/>
    <w:rsid w:val="009D4201"/>
    <w:rsid w:val="009D587A"/>
    <w:rsid w:val="009E1B22"/>
    <w:rsid w:val="009E5B04"/>
    <w:rsid w:val="009E6607"/>
    <w:rsid w:val="009E7B04"/>
    <w:rsid w:val="009F10FB"/>
    <w:rsid w:val="009F5D47"/>
    <w:rsid w:val="00A02279"/>
    <w:rsid w:val="00A044D9"/>
    <w:rsid w:val="00A06337"/>
    <w:rsid w:val="00A10AAE"/>
    <w:rsid w:val="00A14B7B"/>
    <w:rsid w:val="00A15EB9"/>
    <w:rsid w:val="00A1733E"/>
    <w:rsid w:val="00A21AD8"/>
    <w:rsid w:val="00A22FC4"/>
    <w:rsid w:val="00A24959"/>
    <w:rsid w:val="00A258D9"/>
    <w:rsid w:val="00A32938"/>
    <w:rsid w:val="00A40729"/>
    <w:rsid w:val="00A47449"/>
    <w:rsid w:val="00A50CA6"/>
    <w:rsid w:val="00A51B0D"/>
    <w:rsid w:val="00A56AB1"/>
    <w:rsid w:val="00A57C95"/>
    <w:rsid w:val="00A601DB"/>
    <w:rsid w:val="00A6036D"/>
    <w:rsid w:val="00A63B59"/>
    <w:rsid w:val="00A64B12"/>
    <w:rsid w:val="00A72307"/>
    <w:rsid w:val="00A81152"/>
    <w:rsid w:val="00A8125C"/>
    <w:rsid w:val="00A82225"/>
    <w:rsid w:val="00A85A9A"/>
    <w:rsid w:val="00A8786B"/>
    <w:rsid w:val="00A9015B"/>
    <w:rsid w:val="00A96006"/>
    <w:rsid w:val="00A97B03"/>
    <w:rsid w:val="00AA2A2F"/>
    <w:rsid w:val="00AA3680"/>
    <w:rsid w:val="00AA490A"/>
    <w:rsid w:val="00AA622C"/>
    <w:rsid w:val="00AA712B"/>
    <w:rsid w:val="00AA7E5A"/>
    <w:rsid w:val="00AB3A9E"/>
    <w:rsid w:val="00AB4A86"/>
    <w:rsid w:val="00AB5376"/>
    <w:rsid w:val="00AC17D3"/>
    <w:rsid w:val="00AC1B2B"/>
    <w:rsid w:val="00AC44AC"/>
    <w:rsid w:val="00AC5259"/>
    <w:rsid w:val="00AC5E18"/>
    <w:rsid w:val="00AC7F19"/>
    <w:rsid w:val="00AD2B04"/>
    <w:rsid w:val="00AD3E54"/>
    <w:rsid w:val="00AE18CD"/>
    <w:rsid w:val="00AE5ECC"/>
    <w:rsid w:val="00AF3CB8"/>
    <w:rsid w:val="00AF7D09"/>
    <w:rsid w:val="00B0126B"/>
    <w:rsid w:val="00B05A59"/>
    <w:rsid w:val="00B12D11"/>
    <w:rsid w:val="00B16F4C"/>
    <w:rsid w:val="00B20A29"/>
    <w:rsid w:val="00B2148F"/>
    <w:rsid w:val="00B22794"/>
    <w:rsid w:val="00B236BE"/>
    <w:rsid w:val="00B24C59"/>
    <w:rsid w:val="00B25E2E"/>
    <w:rsid w:val="00B27B10"/>
    <w:rsid w:val="00B307B7"/>
    <w:rsid w:val="00B34584"/>
    <w:rsid w:val="00B3484F"/>
    <w:rsid w:val="00B355E2"/>
    <w:rsid w:val="00B3586E"/>
    <w:rsid w:val="00B37B6A"/>
    <w:rsid w:val="00B40E1B"/>
    <w:rsid w:val="00B45939"/>
    <w:rsid w:val="00B50084"/>
    <w:rsid w:val="00B521BA"/>
    <w:rsid w:val="00B52AE4"/>
    <w:rsid w:val="00B55C0B"/>
    <w:rsid w:val="00B570C2"/>
    <w:rsid w:val="00B60378"/>
    <w:rsid w:val="00B61579"/>
    <w:rsid w:val="00B62004"/>
    <w:rsid w:val="00B62EDD"/>
    <w:rsid w:val="00B64A94"/>
    <w:rsid w:val="00B72090"/>
    <w:rsid w:val="00B73C3C"/>
    <w:rsid w:val="00B752BE"/>
    <w:rsid w:val="00B77CB0"/>
    <w:rsid w:val="00B8004C"/>
    <w:rsid w:val="00B803AB"/>
    <w:rsid w:val="00B831A6"/>
    <w:rsid w:val="00B8723E"/>
    <w:rsid w:val="00B87D2F"/>
    <w:rsid w:val="00B92182"/>
    <w:rsid w:val="00B92373"/>
    <w:rsid w:val="00B937C9"/>
    <w:rsid w:val="00B95F40"/>
    <w:rsid w:val="00BA001F"/>
    <w:rsid w:val="00BA085A"/>
    <w:rsid w:val="00BA0B1E"/>
    <w:rsid w:val="00BA642F"/>
    <w:rsid w:val="00BB493A"/>
    <w:rsid w:val="00BC530A"/>
    <w:rsid w:val="00BC5EE2"/>
    <w:rsid w:val="00BC7CCB"/>
    <w:rsid w:val="00BD6029"/>
    <w:rsid w:val="00BD6294"/>
    <w:rsid w:val="00BD69C2"/>
    <w:rsid w:val="00BE1CB5"/>
    <w:rsid w:val="00BE6D8B"/>
    <w:rsid w:val="00BE6E4D"/>
    <w:rsid w:val="00BE6E57"/>
    <w:rsid w:val="00BF512C"/>
    <w:rsid w:val="00C00856"/>
    <w:rsid w:val="00C118BF"/>
    <w:rsid w:val="00C133CF"/>
    <w:rsid w:val="00C1357A"/>
    <w:rsid w:val="00C17CF2"/>
    <w:rsid w:val="00C21AF4"/>
    <w:rsid w:val="00C21C5E"/>
    <w:rsid w:val="00C25B08"/>
    <w:rsid w:val="00C33081"/>
    <w:rsid w:val="00C34ABF"/>
    <w:rsid w:val="00C37DC6"/>
    <w:rsid w:val="00C4029B"/>
    <w:rsid w:val="00C45F47"/>
    <w:rsid w:val="00C53FD7"/>
    <w:rsid w:val="00C54C55"/>
    <w:rsid w:val="00C63AFB"/>
    <w:rsid w:val="00C666A0"/>
    <w:rsid w:val="00C67DA2"/>
    <w:rsid w:val="00C709A1"/>
    <w:rsid w:val="00C713E7"/>
    <w:rsid w:val="00C75075"/>
    <w:rsid w:val="00C84BAD"/>
    <w:rsid w:val="00C85C29"/>
    <w:rsid w:val="00C9066D"/>
    <w:rsid w:val="00CA6813"/>
    <w:rsid w:val="00CB171A"/>
    <w:rsid w:val="00CB30C0"/>
    <w:rsid w:val="00CB44E5"/>
    <w:rsid w:val="00CB7943"/>
    <w:rsid w:val="00CB7B07"/>
    <w:rsid w:val="00CC246E"/>
    <w:rsid w:val="00CC25B0"/>
    <w:rsid w:val="00CC43DE"/>
    <w:rsid w:val="00CC6C01"/>
    <w:rsid w:val="00CD0FE0"/>
    <w:rsid w:val="00CD1389"/>
    <w:rsid w:val="00CD1549"/>
    <w:rsid w:val="00CE11BA"/>
    <w:rsid w:val="00CE1BD5"/>
    <w:rsid w:val="00CE29F9"/>
    <w:rsid w:val="00CE52A8"/>
    <w:rsid w:val="00CF01C5"/>
    <w:rsid w:val="00CF2D15"/>
    <w:rsid w:val="00CF507F"/>
    <w:rsid w:val="00D0224C"/>
    <w:rsid w:val="00D113E7"/>
    <w:rsid w:val="00D133F5"/>
    <w:rsid w:val="00D14F2C"/>
    <w:rsid w:val="00D26CF8"/>
    <w:rsid w:val="00D3179E"/>
    <w:rsid w:val="00D32E13"/>
    <w:rsid w:val="00D33019"/>
    <w:rsid w:val="00D340BD"/>
    <w:rsid w:val="00D35A44"/>
    <w:rsid w:val="00D405B1"/>
    <w:rsid w:val="00D4740F"/>
    <w:rsid w:val="00D525CA"/>
    <w:rsid w:val="00D52BAB"/>
    <w:rsid w:val="00D6127C"/>
    <w:rsid w:val="00D6179D"/>
    <w:rsid w:val="00D6283C"/>
    <w:rsid w:val="00D644EF"/>
    <w:rsid w:val="00D74D3E"/>
    <w:rsid w:val="00D80AD0"/>
    <w:rsid w:val="00D872F7"/>
    <w:rsid w:val="00D930FB"/>
    <w:rsid w:val="00D95433"/>
    <w:rsid w:val="00DA1094"/>
    <w:rsid w:val="00DA395B"/>
    <w:rsid w:val="00DA64B1"/>
    <w:rsid w:val="00DA6647"/>
    <w:rsid w:val="00DA7B1D"/>
    <w:rsid w:val="00DB02C7"/>
    <w:rsid w:val="00DB719D"/>
    <w:rsid w:val="00DC546A"/>
    <w:rsid w:val="00DC6039"/>
    <w:rsid w:val="00DD0562"/>
    <w:rsid w:val="00DD3669"/>
    <w:rsid w:val="00DD5A91"/>
    <w:rsid w:val="00DE2E7B"/>
    <w:rsid w:val="00DE7024"/>
    <w:rsid w:val="00DF02D0"/>
    <w:rsid w:val="00DF0979"/>
    <w:rsid w:val="00DF43CF"/>
    <w:rsid w:val="00DF6A01"/>
    <w:rsid w:val="00E005B7"/>
    <w:rsid w:val="00E0374D"/>
    <w:rsid w:val="00E0574B"/>
    <w:rsid w:val="00E06E75"/>
    <w:rsid w:val="00E078C7"/>
    <w:rsid w:val="00E10ACA"/>
    <w:rsid w:val="00E168B4"/>
    <w:rsid w:val="00E22567"/>
    <w:rsid w:val="00E23724"/>
    <w:rsid w:val="00E2604E"/>
    <w:rsid w:val="00E2677D"/>
    <w:rsid w:val="00E26D61"/>
    <w:rsid w:val="00E301AD"/>
    <w:rsid w:val="00E3237F"/>
    <w:rsid w:val="00E343AB"/>
    <w:rsid w:val="00E373FC"/>
    <w:rsid w:val="00E42B8A"/>
    <w:rsid w:val="00E4351F"/>
    <w:rsid w:val="00E43E89"/>
    <w:rsid w:val="00E44D74"/>
    <w:rsid w:val="00E51D4C"/>
    <w:rsid w:val="00E52496"/>
    <w:rsid w:val="00E54CE2"/>
    <w:rsid w:val="00E563B8"/>
    <w:rsid w:val="00E5791C"/>
    <w:rsid w:val="00E60111"/>
    <w:rsid w:val="00E61A17"/>
    <w:rsid w:val="00E6452F"/>
    <w:rsid w:val="00E64F2A"/>
    <w:rsid w:val="00E700DC"/>
    <w:rsid w:val="00E7345C"/>
    <w:rsid w:val="00E819BA"/>
    <w:rsid w:val="00E940DB"/>
    <w:rsid w:val="00E96C62"/>
    <w:rsid w:val="00E97C9F"/>
    <w:rsid w:val="00EA0557"/>
    <w:rsid w:val="00EA2197"/>
    <w:rsid w:val="00EA30A7"/>
    <w:rsid w:val="00EA3201"/>
    <w:rsid w:val="00EB3822"/>
    <w:rsid w:val="00EB3949"/>
    <w:rsid w:val="00EB4129"/>
    <w:rsid w:val="00EB71B4"/>
    <w:rsid w:val="00EC4D7B"/>
    <w:rsid w:val="00ED2172"/>
    <w:rsid w:val="00ED7AA9"/>
    <w:rsid w:val="00EE026E"/>
    <w:rsid w:val="00EE3FBC"/>
    <w:rsid w:val="00EE4884"/>
    <w:rsid w:val="00EE496A"/>
    <w:rsid w:val="00EE717C"/>
    <w:rsid w:val="00EE7976"/>
    <w:rsid w:val="00EF261F"/>
    <w:rsid w:val="00EF46F9"/>
    <w:rsid w:val="00EF7234"/>
    <w:rsid w:val="00F01F91"/>
    <w:rsid w:val="00F05EBD"/>
    <w:rsid w:val="00F144F0"/>
    <w:rsid w:val="00F15CED"/>
    <w:rsid w:val="00F174BE"/>
    <w:rsid w:val="00F214B4"/>
    <w:rsid w:val="00F2151B"/>
    <w:rsid w:val="00F21DFC"/>
    <w:rsid w:val="00F23829"/>
    <w:rsid w:val="00F238DB"/>
    <w:rsid w:val="00F25647"/>
    <w:rsid w:val="00F25ACA"/>
    <w:rsid w:val="00F25B8A"/>
    <w:rsid w:val="00F26285"/>
    <w:rsid w:val="00F3435E"/>
    <w:rsid w:val="00F34EFA"/>
    <w:rsid w:val="00F3609F"/>
    <w:rsid w:val="00F41318"/>
    <w:rsid w:val="00F454C8"/>
    <w:rsid w:val="00F46316"/>
    <w:rsid w:val="00F4749F"/>
    <w:rsid w:val="00F509A3"/>
    <w:rsid w:val="00F50C16"/>
    <w:rsid w:val="00F55109"/>
    <w:rsid w:val="00F55179"/>
    <w:rsid w:val="00F55224"/>
    <w:rsid w:val="00F60CB6"/>
    <w:rsid w:val="00F60F99"/>
    <w:rsid w:val="00F6762D"/>
    <w:rsid w:val="00F677D7"/>
    <w:rsid w:val="00F759ED"/>
    <w:rsid w:val="00F77168"/>
    <w:rsid w:val="00F81716"/>
    <w:rsid w:val="00F82A5E"/>
    <w:rsid w:val="00F8688C"/>
    <w:rsid w:val="00F90376"/>
    <w:rsid w:val="00F92ED8"/>
    <w:rsid w:val="00F9596D"/>
    <w:rsid w:val="00F97252"/>
    <w:rsid w:val="00FA18EC"/>
    <w:rsid w:val="00FA2442"/>
    <w:rsid w:val="00FA3281"/>
    <w:rsid w:val="00FA4405"/>
    <w:rsid w:val="00FB2AB6"/>
    <w:rsid w:val="00FB3F5D"/>
    <w:rsid w:val="00FB49C3"/>
    <w:rsid w:val="00FB5121"/>
    <w:rsid w:val="00FB51F6"/>
    <w:rsid w:val="00FB6045"/>
    <w:rsid w:val="00FC709E"/>
    <w:rsid w:val="00FD4AE2"/>
    <w:rsid w:val="00FD5B4E"/>
    <w:rsid w:val="00FD74FA"/>
    <w:rsid w:val="00FE0DE0"/>
    <w:rsid w:val="00FE2B10"/>
    <w:rsid w:val="00FE3B5A"/>
    <w:rsid w:val="00FF3192"/>
    <w:rsid w:val="00FF3BF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0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Pr>
      <w:rFonts w:ascii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b/>
      <w:bCs/>
      <w:noProof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  <w:noProof/>
    </w:rPr>
  </w:style>
  <w:style w:type="character" w:customStyle="1" w:styleId="Nadpis7Char">
    <w:name w:val="Nadpis 7 Char"/>
    <w:link w:val="Nadpis7"/>
    <w:uiPriority w:val="9"/>
    <w:semiHidden/>
    <w:rPr>
      <w:noProof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noProof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noProof/>
    </w:rPr>
  </w:style>
  <w:style w:type="paragraph" w:styleId="Zarkazkladnhotextu2">
    <w:name w:val="Body Text Indent 2"/>
    <w:basedOn w:val="Normlny"/>
    <w:link w:val="Zarkazkladnhotextu2Char"/>
    <w:uiPriority w:val="99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Pr>
      <w:rFonts w:ascii="Times New Roman" w:hAnsi="Times New Roman" w:cs="Times New Roman"/>
      <w:noProof/>
      <w:sz w:val="24"/>
      <w:szCs w:val="24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Pr>
      <w:rFonts w:ascii="Times New Roman" w:hAnsi="Times New Roman" w:cs="Times New Roman"/>
      <w:noProof/>
      <w:sz w:val="24"/>
      <w:szCs w:val="24"/>
    </w:r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uiPriority w:val="99"/>
    <w:semiHidden/>
    <w:rPr>
      <w:rFonts w:ascii="Times New Roman" w:hAnsi="Times New Roman" w:cs="Times New Roman"/>
      <w:noProof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rFonts w:ascii="Times New Roman" w:hAnsi="Times New Roman" w:cs="Times New Roman"/>
      <w:noProof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link w:val="Zkladntext"/>
    <w:uiPriority w:val="99"/>
    <w:semiHidden/>
    <w:rPr>
      <w:rFonts w:ascii="Times New Roman" w:hAnsi="Times New Roman" w:cs="Times New Roman"/>
      <w:noProof/>
      <w:sz w:val="24"/>
      <w:szCs w:val="24"/>
    </w:rPr>
  </w:style>
  <w:style w:type="character" w:styleId="PsacstrojHTML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Odsekzoznamu">
    <w:name w:val="List Paragraph"/>
    <w:basedOn w:val="Normlny"/>
    <w:qFormat/>
    <w:rsid w:val="00C666A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125E9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B3822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EB3822"/>
    <w:rPr>
      <w:rFonts w:ascii="Times New Roman" w:hAnsi="Times New Roman"/>
      <w:noProof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63929"/>
    <w:pPr>
      <w:tabs>
        <w:tab w:val="right" w:leader="dot" w:pos="9062"/>
      </w:tabs>
      <w:spacing w:after="100"/>
      <w:ind w:left="442"/>
      <w:jc w:val="both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8862AD"/>
    <w:pPr>
      <w:spacing w:after="100"/>
      <w:ind w:left="220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62004"/>
    <w:pPr>
      <w:tabs>
        <w:tab w:val="left" w:pos="880"/>
        <w:tab w:val="right" w:leader="dot" w:pos="9062"/>
      </w:tabs>
      <w:spacing w:after="100"/>
      <w:ind w:left="442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pre">
    <w:name w:val="pre"/>
    <w:basedOn w:val="Predvolenpsmoodseku"/>
    <w:rsid w:val="005D68EC"/>
  </w:style>
  <w:style w:type="paragraph" w:customStyle="1" w:styleId="Zkladntext1">
    <w:name w:val="Základní text1"/>
    <w:basedOn w:val="Normlny"/>
    <w:rsid w:val="00F41318"/>
    <w:pPr>
      <w:tabs>
        <w:tab w:val="left" w:pos="425"/>
      </w:tabs>
    </w:pPr>
    <w:rPr>
      <w:noProof w:val="0"/>
      <w:color w:val="00000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01AD"/>
    <w:rPr>
      <w:rFonts w:ascii="Tahoma" w:hAnsi="Tahoma" w:cs="Tahoma"/>
      <w:noProof/>
      <w:sz w:val="16"/>
      <w:szCs w:val="16"/>
    </w:rPr>
  </w:style>
  <w:style w:type="paragraph" w:customStyle="1" w:styleId="Prosttext1">
    <w:name w:val="Prostý text1"/>
    <w:basedOn w:val="Normlny"/>
    <w:rsid w:val="000615D0"/>
    <w:pPr>
      <w:suppressAutoHyphens/>
    </w:pPr>
    <w:rPr>
      <w:rFonts w:ascii="Courier New" w:hAnsi="Courier New" w:cs="Courier New"/>
      <w:noProof w:val="0"/>
      <w:sz w:val="20"/>
      <w:szCs w:val="20"/>
      <w:lang w:val="cs-CZ" w:eastAsia="ar-SA"/>
    </w:rPr>
  </w:style>
  <w:style w:type="table" w:styleId="Mriekatabuky">
    <w:name w:val="Table Grid"/>
    <w:basedOn w:val="Normlnatabuka"/>
    <w:uiPriority w:val="59"/>
    <w:rsid w:val="003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y"/>
    <w:rsid w:val="00280D49"/>
    <w:pPr>
      <w:suppressAutoHyphens/>
      <w:spacing w:line="230" w:lineRule="auto"/>
    </w:pPr>
    <w:rPr>
      <w:noProof w:val="0"/>
      <w:sz w:val="20"/>
      <w:szCs w:val="20"/>
      <w:lang w:eastAsia="cs-CZ"/>
    </w:rPr>
  </w:style>
  <w:style w:type="paragraph" w:customStyle="1" w:styleId="Nadpis2IMP">
    <w:name w:val="Nadpis 2_IMP"/>
    <w:basedOn w:val="NormlnIMP"/>
    <w:next w:val="NormlnIMP"/>
    <w:rsid w:val="00280D49"/>
    <w:rPr>
      <w:b/>
      <w:color w:val="000080"/>
      <w:sz w:val="24"/>
      <w:u w:val="single"/>
    </w:rPr>
  </w:style>
  <w:style w:type="paragraph" w:customStyle="1" w:styleId="Nadpis7IMP">
    <w:name w:val="Nadpis 7_IMP"/>
    <w:basedOn w:val="NormlnIMP"/>
    <w:next w:val="NormlnIMP"/>
    <w:rsid w:val="00280D49"/>
    <w:rPr>
      <w:b/>
      <w:color w:val="008000"/>
      <w:sz w:val="48"/>
    </w:rPr>
  </w:style>
  <w:style w:type="paragraph" w:customStyle="1" w:styleId="ZpatIMP">
    <w:name w:val="Zápatí_IMP"/>
    <w:basedOn w:val="NormlnIMP"/>
    <w:rsid w:val="00280D49"/>
    <w:pPr>
      <w:tabs>
        <w:tab w:val="right" w:pos="286"/>
        <w:tab w:val="left" w:pos="163"/>
      </w:tabs>
    </w:pPr>
  </w:style>
  <w:style w:type="paragraph" w:styleId="Zoznam">
    <w:name w:val="List"/>
    <w:basedOn w:val="Zkladntext"/>
    <w:rsid w:val="00163512"/>
    <w:pPr>
      <w:suppressAutoHyphens/>
      <w:spacing w:after="120" w:line="276" w:lineRule="auto"/>
      <w:jc w:val="left"/>
    </w:pPr>
    <w:rPr>
      <w:rFonts w:ascii="Calibri" w:eastAsia="Calibri" w:hAnsi="Calibri" w:cs="Calibri"/>
      <w:noProof w:val="0"/>
      <w:sz w:val="22"/>
      <w:szCs w:val="22"/>
      <w:lang w:eastAsia="ar-SA"/>
    </w:rPr>
  </w:style>
  <w:style w:type="paragraph" w:customStyle="1" w:styleId="Zarkazkladnhotextu31">
    <w:name w:val="Zarážka základného textu 31"/>
    <w:basedOn w:val="Normlny"/>
    <w:rsid w:val="00AE5ECC"/>
    <w:pPr>
      <w:tabs>
        <w:tab w:val="left" w:pos="1134"/>
      </w:tabs>
      <w:suppressAutoHyphens/>
      <w:ind w:left="1134"/>
    </w:pPr>
    <w:rPr>
      <w:rFonts w:cs="Calibri"/>
      <w:noProof w:val="0"/>
      <w:szCs w:val="20"/>
      <w:lang w:eastAsia="ar-SA"/>
    </w:rPr>
  </w:style>
  <w:style w:type="paragraph" w:styleId="Normlnywebov">
    <w:name w:val="Normal (Web)"/>
    <w:basedOn w:val="Normlny"/>
    <w:rsid w:val="0065693E"/>
    <w:pPr>
      <w:spacing w:before="100" w:beforeAutospacing="1" w:after="100" w:afterAutospacing="1"/>
    </w:pPr>
    <w:rPr>
      <w:rFonts w:ascii="Arial Unicode MS" w:eastAsia="Arial Unicode MS" w:hAnsi="Arial Unicode MS"/>
      <w:noProof w:val="0"/>
      <w:color w:val="000000"/>
    </w:rPr>
  </w:style>
  <w:style w:type="character" w:customStyle="1" w:styleId="FontStyle33">
    <w:name w:val="Font Style33"/>
    <w:rsid w:val="0065693E"/>
    <w:rPr>
      <w:rFonts w:ascii="Bookman Old Style" w:hAnsi="Bookman Old Style" w:cs="Bookman Old Style"/>
      <w:sz w:val="12"/>
      <w:szCs w:val="12"/>
    </w:rPr>
  </w:style>
  <w:style w:type="paragraph" w:styleId="Textpoznmkypodiarou">
    <w:name w:val="footnote text"/>
    <w:basedOn w:val="Normlny"/>
    <w:link w:val="TextpoznmkypodiarouChar"/>
    <w:rsid w:val="00AC5259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link w:val="Textpoznmkypodiarou"/>
    <w:rsid w:val="00AC5259"/>
    <w:rPr>
      <w:rFonts w:ascii="Times New Roman" w:hAnsi="Times New Roman"/>
      <w:lang w:val="x-none" w:eastAsia="cs-CZ"/>
    </w:rPr>
  </w:style>
  <w:style w:type="character" w:styleId="Odkaznapoznmkupodiarou">
    <w:name w:val="footnote reference"/>
    <w:rsid w:val="00AC5259"/>
    <w:rPr>
      <w:vertAlign w:val="superscript"/>
    </w:rPr>
  </w:style>
  <w:style w:type="character" w:customStyle="1" w:styleId="FontStyle14">
    <w:name w:val="Font Style14"/>
    <w:uiPriority w:val="99"/>
    <w:rsid w:val="00AC525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0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Pr>
      <w:rFonts w:ascii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b/>
      <w:bCs/>
      <w:noProof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  <w:noProof/>
    </w:rPr>
  </w:style>
  <w:style w:type="character" w:customStyle="1" w:styleId="Nadpis7Char">
    <w:name w:val="Nadpis 7 Char"/>
    <w:link w:val="Nadpis7"/>
    <w:uiPriority w:val="9"/>
    <w:semiHidden/>
    <w:rPr>
      <w:noProof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noProof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noProof/>
    </w:rPr>
  </w:style>
  <w:style w:type="paragraph" w:styleId="Zarkazkladnhotextu2">
    <w:name w:val="Body Text Indent 2"/>
    <w:basedOn w:val="Normlny"/>
    <w:link w:val="Zarkazkladnhotextu2Char"/>
    <w:uiPriority w:val="99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Pr>
      <w:rFonts w:ascii="Times New Roman" w:hAnsi="Times New Roman" w:cs="Times New Roman"/>
      <w:noProof/>
      <w:sz w:val="24"/>
      <w:szCs w:val="24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Pr>
      <w:rFonts w:ascii="Times New Roman" w:hAnsi="Times New Roman" w:cs="Times New Roman"/>
      <w:noProof/>
      <w:sz w:val="24"/>
      <w:szCs w:val="24"/>
    </w:r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uiPriority w:val="99"/>
    <w:semiHidden/>
    <w:rPr>
      <w:rFonts w:ascii="Times New Roman" w:hAnsi="Times New Roman" w:cs="Times New Roman"/>
      <w:noProof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rFonts w:ascii="Times New Roman" w:hAnsi="Times New Roman" w:cs="Times New Roman"/>
      <w:noProof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link w:val="Zkladntext"/>
    <w:uiPriority w:val="99"/>
    <w:semiHidden/>
    <w:rPr>
      <w:rFonts w:ascii="Times New Roman" w:hAnsi="Times New Roman" w:cs="Times New Roman"/>
      <w:noProof/>
      <w:sz w:val="24"/>
      <w:szCs w:val="24"/>
    </w:rPr>
  </w:style>
  <w:style w:type="character" w:styleId="PsacstrojHTML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Odsekzoznamu">
    <w:name w:val="List Paragraph"/>
    <w:basedOn w:val="Normlny"/>
    <w:qFormat/>
    <w:rsid w:val="00C666A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125E9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B3822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EB3822"/>
    <w:rPr>
      <w:rFonts w:ascii="Times New Roman" w:hAnsi="Times New Roman"/>
      <w:noProof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63929"/>
    <w:pPr>
      <w:tabs>
        <w:tab w:val="right" w:leader="dot" w:pos="9062"/>
      </w:tabs>
      <w:spacing w:after="100"/>
      <w:ind w:left="442"/>
      <w:jc w:val="both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8862AD"/>
    <w:pPr>
      <w:spacing w:after="100"/>
      <w:ind w:left="220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62004"/>
    <w:pPr>
      <w:tabs>
        <w:tab w:val="left" w:pos="880"/>
        <w:tab w:val="right" w:leader="dot" w:pos="9062"/>
      </w:tabs>
      <w:spacing w:after="100"/>
      <w:ind w:left="442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pre">
    <w:name w:val="pre"/>
    <w:basedOn w:val="Predvolenpsmoodseku"/>
    <w:rsid w:val="005D68EC"/>
  </w:style>
  <w:style w:type="paragraph" w:customStyle="1" w:styleId="Zkladntext1">
    <w:name w:val="Základní text1"/>
    <w:basedOn w:val="Normlny"/>
    <w:rsid w:val="00F41318"/>
    <w:pPr>
      <w:tabs>
        <w:tab w:val="left" w:pos="425"/>
      </w:tabs>
    </w:pPr>
    <w:rPr>
      <w:noProof w:val="0"/>
      <w:color w:val="00000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01AD"/>
    <w:rPr>
      <w:rFonts w:ascii="Tahoma" w:hAnsi="Tahoma" w:cs="Tahoma"/>
      <w:noProof/>
      <w:sz w:val="16"/>
      <w:szCs w:val="16"/>
    </w:rPr>
  </w:style>
  <w:style w:type="paragraph" w:customStyle="1" w:styleId="Prosttext1">
    <w:name w:val="Prostý text1"/>
    <w:basedOn w:val="Normlny"/>
    <w:rsid w:val="000615D0"/>
    <w:pPr>
      <w:suppressAutoHyphens/>
    </w:pPr>
    <w:rPr>
      <w:rFonts w:ascii="Courier New" w:hAnsi="Courier New" w:cs="Courier New"/>
      <w:noProof w:val="0"/>
      <w:sz w:val="20"/>
      <w:szCs w:val="20"/>
      <w:lang w:val="cs-CZ" w:eastAsia="ar-SA"/>
    </w:rPr>
  </w:style>
  <w:style w:type="table" w:styleId="Mriekatabuky">
    <w:name w:val="Table Grid"/>
    <w:basedOn w:val="Normlnatabuka"/>
    <w:uiPriority w:val="59"/>
    <w:rsid w:val="003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y"/>
    <w:rsid w:val="00280D49"/>
    <w:pPr>
      <w:suppressAutoHyphens/>
      <w:spacing w:line="230" w:lineRule="auto"/>
    </w:pPr>
    <w:rPr>
      <w:noProof w:val="0"/>
      <w:sz w:val="20"/>
      <w:szCs w:val="20"/>
      <w:lang w:eastAsia="cs-CZ"/>
    </w:rPr>
  </w:style>
  <w:style w:type="paragraph" w:customStyle="1" w:styleId="Nadpis2IMP">
    <w:name w:val="Nadpis 2_IMP"/>
    <w:basedOn w:val="NormlnIMP"/>
    <w:next w:val="NormlnIMP"/>
    <w:rsid w:val="00280D49"/>
    <w:rPr>
      <w:b/>
      <w:color w:val="000080"/>
      <w:sz w:val="24"/>
      <w:u w:val="single"/>
    </w:rPr>
  </w:style>
  <w:style w:type="paragraph" w:customStyle="1" w:styleId="Nadpis7IMP">
    <w:name w:val="Nadpis 7_IMP"/>
    <w:basedOn w:val="NormlnIMP"/>
    <w:next w:val="NormlnIMP"/>
    <w:rsid w:val="00280D49"/>
    <w:rPr>
      <w:b/>
      <w:color w:val="008000"/>
      <w:sz w:val="48"/>
    </w:rPr>
  </w:style>
  <w:style w:type="paragraph" w:customStyle="1" w:styleId="ZpatIMP">
    <w:name w:val="Zápatí_IMP"/>
    <w:basedOn w:val="NormlnIMP"/>
    <w:rsid w:val="00280D49"/>
    <w:pPr>
      <w:tabs>
        <w:tab w:val="right" w:pos="286"/>
        <w:tab w:val="left" w:pos="163"/>
      </w:tabs>
    </w:pPr>
  </w:style>
  <w:style w:type="paragraph" w:styleId="Zoznam">
    <w:name w:val="List"/>
    <w:basedOn w:val="Zkladntext"/>
    <w:rsid w:val="00163512"/>
    <w:pPr>
      <w:suppressAutoHyphens/>
      <w:spacing w:after="120" w:line="276" w:lineRule="auto"/>
      <w:jc w:val="left"/>
    </w:pPr>
    <w:rPr>
      <w:rFonts w:ascii="Calibri" w:eastAsia="Calibri" w:hAnsi="Calibri" w:cs="Calibri"/>
      <w:noProof w:val="0"/>
      <w:sz w:val="22"/>
      <w:szCs w:val="22"/>
      <w:lang w:eastAsia="ar-SA"/>
    </w:rPr>
  </w:style>
  <w:style w:type="paragraph" w:customStyle="1" w:styleId="Zarkazkladnhotextu31">
    <w:name w:val="Zarážka základného textu 31"/>
    <w:basedOn w:val="Normlny"/>
    <w:rsid w:val="00AE5ECC"/>
    <w:pPr>
      <w:tabs>
        <w:tab w:val="left" w:pos="1134"/>
      </w:tabs>
      <w:suppressAutoHyphens/>
      <w:ind w:left="1134"/>
    </w:pPr>
    <w:rPr>
      <w:rFonts w:cs="Calibri"/>
      <w:noProof w:val="0"/>
      <w:szCs w:val="20"/>
      <w:lang w:eastAsia="ar-SA"/>
    </w:rPr>
  </w:style>
  <w:style w:type="paragraph" w:styleId="Normlnywebov">
    <w:name w:val="Normal (Web)"/>
    <w:basedOn w:val="Normlny"/>
    <w:rsid w:val="0065693E"/>
    <w:pPr>
      <w:spacing w:before="100" w:beforeAutospacing="1" w:after="100" w:afterAutospacing="1"/>
    </w:pPr>
    <w:rPr>
      <w:rFonts w:ascii="Arial Unicode MS" w:eastAsia="Arial Unicode MS" w:hAnsi="Arial Unicode MS"/>
      <w:noProof w:val="0"/>
      <w:color w:val="000000"/>
    </w:rPr>
  </w:style>
  <w:style w:type="character" w:customStyle="1" w:styleId="FontStyle33">
    <w:name w:val="Font Style33"/>
    <w:rsid w:val="0065693E"/>
    <w:rPr>
      <w:rFonts w:ascii="Bookman Old Style" w:hAnsi="Bookman Old Style" w:cs="Bookman Old Style"/>
      <w:sz w:val="12"/>
      <w:szCs w:val="12"/>
    </w:rPr>
  </w:style>
  <w:style w:type="paragraph" w:styleId="Textpoznmkypodiarou">
    <w:name w:val="footnote text"/>
    <w:basedOn w:val="Normlny"/>
    <w:link w:val="TextpoznmkypodiarouChar"/>
    <w:rsid w:val="00AC5259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link w:val="Textpoznmkypodiarou"/>
    <w:rsid w:val="00AC5259"/>
    <w:rPr>
      <w:rFonts w:ascii="Times New Roman" w:hAnsi="Times New Roman"/>
      <w:lang w:val="x-none" w:eastAsia="cs-CZ"/>
    </w:rPr>
  </w:style>
  <w:style w:type="character" w:styleId="Odkaznapoznmkupodiarou">
    <w:name w:val="footnote reference"/>
    <w:rsid w:val="00AC5259"/>
    <w:rPr>
      <w:vertAlign w:val="superscript"/>
    </w:rPr>
  </w:style>
  <w:style w:type="character" w:customStyle="1" w:styleId="FontStyle14">
    <w:name w:val="Font Style14"/>
    <w:uiPriority w:val="99"/>
    <w:rsid w:val="00AC525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</vt:lpstr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Eva Princova</dc:creator>
  <cp:lastModifiedBy>Jozef Kozár</cp:lastModifiedBy>
  <cp:revision>2</cp:revision>
  <cp:lastPrinted>2018-03-15T13:05:00Z</cp:lastPrinted>
  <dcterms:created xsi:type="dcterms:W3CDTF">2019-03-08T16:47:00Z</dcterms:created>
  <dcterms:modified xsi:type="dcterms:W3CDTF">2019-03-08T16:47:00Z</dcterms:modified>
</cp:coreProperties>
</file>